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0" w:rsidRDefault="007E6F70" w:rsidP="00260017">
      <w:pPr>
        <w:jc w:val="center"/>
        <w:rPr>
          <w:color w:val="002060"/>
          <w:sz w:val="28"/>
          <w:szCs w:val="28"/>
          <w:lang w:val="en-US"/>
        </w:rPr>
      </w:pPr>
    </w:p>
    <w:p w:rsidR="00260017" w:rsidRPr="005451A7" w:rsidRDefault="00076716" w:rsidP="00260017">
      <w:pPr>
        <w:jc w:val="center"/>
        <w:rPr>
          <w:color w:val="002060"/>
          <w:sz w:val="28"/>
          <w:szCs w:val="28"/>
        </w:rPr>
      </w:pPr>
      <w:r w:rsidRPr="005451A7">
        <w:rPr>
          <w:color w:val="002060"/>
          <w:sz w:val="28"/>
          <w:szCs w:val="28"/>
        </w:rPr>
        <w:t xml:space="preserve">МУНИЦИПАЛЬНОЕ  </w:t>
      </w:r>
      <w:r w:rsidR="00260017" w:rsidRPr="005451A7">
        <w:rPr>
          <w:color w:val="002060"/>
          <w:sz w:val="28"/>
          <w:szCs w:val="28"/>
        </w:rPr>
        <w:t>ОБЩЕОБРАЗОВАТЕЛЬНО</w:t>
      </w:r>
      <w:r w:rsidRPr="005451A7">
        <w:rPr>
          <w:color w:val="002060"/>
          <w:sz w:val="28"/>
          <w:szCs w:val="28"/>
        </w:rPr>
        <w:t xml:space="preserve"> БЮДЖЕТНОЕ </w:t>
      </w:r>
      <w:r w:rsidR="00260017" w:rsidRPr="005451A7">
        <w:rPr>
          <w:color w:val="002060"/>
          <w:sz w:val="28"/>
          <w:szCs w:val="28"/>
        </w:rPr>
        <w:t xml:space="preserve"> УЧРЕЖДЕНИЕ </w:t>
      </w:r>
    </w:p>
    <w:p w:rsidR="00260017" w:rsidRPr="005451A7" w:rsidRDefault="00477171" w:rsidP="00260017">
      <w:pPr>
        <w:jc w:val="center"/>
        <w:rPr>
          <w:color w:val="002060"/>
          <w:sz w:val="28"/>
          <w:szCs w:val="28"/>
        </w:rPr>
      </w:pPr>
      <w:proofErr w:type="gramStart"/>
      <w:r w:rsidRPr="005451A7">
        <w:rPr>
          <w:color w:val="002060"/>
          <w:sz w:val="28"/>
          <w:szCs w:val="28"/>
          <w:lang w:val="en-US"/>
        </w:rPr>
        <w:t>c</w:t>
      </w:r>
      <w:proofErr w:type="spellStart"/>
      <w:r w:rsidR="00076716" w:rsidRPr="005451A7">
        <w:rPr>
          <w:color w:val="002060"/>
          <w:sz w:val="28"/>
          <w:szCs w:val="28"/>
        </w:rPr>
        <w:t>редняя</w:t>
      </w:r>
      <w:proofErr w:type="spellEnd"/>
      <w:proofErr w:type="gramEnd"/>
      <w:r w:rsidR="00076716" w:rsidRPr="005451A7">
        <w:rPr>
          <w:color w:val="002060"/>
          <w:sz w:val="28"/>
          <w:szCs w:val="28"/>
        </w:rPr>
        <w:t xml:space="preserve"> образовательная школа </w:t>
      </w:r>
      <w:proofErr w:type="spellStart"/>
      <w:r w:rsidR="00076716" w:rsidRPr="005451A7">
        <w:rPr>
          <w:color w:val="002060"/>
          <w:sz w:val="28"/>
          <w:szCs w:val="28"/>
        </w:rPr>
        <w:t>с.Усак</w:t>
      </w:r>
      <w:proofErr w:type="spellEnd"/>
      <w:r w:rsidR="00076716" w:rsidRPr="005451A7">
        <w:rPr>
          <w:color w:val="002060"/>
          <w:sz w:val="28"/>
          <w:szCs w:val="28"/>
        </w:rPr>
        <w:t>-Кичу</w:t>
      </w:r>
    </w:p>
    <w:p w:rsidR="00260017" w:rsidRPr="005451A7" w:rsidRDefault="00076716" w:rsidP="00260017">
      <w:pPr>
        <w:jc w:val="center"/>
        <w:rPr>
          <w:color w:val="002060"/>
          <w:sz w:val="28"/>
          <w:szCs w:val="28"/>
        </w:rPr>
      </w:pPr>
      <w:r w:rsidRPr="005451A7">
        <w:rPr>
          <w:color w:val="002060"/>
          <w:sz w:val="28"/>
          <w:szCs w:val="28"/>
        </w:rPr>
        <w:t>Муниципального района Бижбулякский района Республики Башкортостан</w:t>
      </w:r>
    </w:p>
    <w:p w:rsidR="00260017" w:rsidRPr="005451A7" w:rsidRDefault="00260017" w:rsidP="00260017">
      <w:pPr>
        <w:rPr>
          <w:b/>
          <w:i/>
          <w:color w:val="002060"/>
          <w:sz w:val="28"/>
          <w:szCs w:val="28"/>
        </w:rPr>
      </w:pPr>
    </w:p>
    <w:p w:rsidR="00260017" w:rsidRPr="005451A7" w:rsidRDefault="00260017" w:rsidP="00260017">
      <w:pPr>
        <w:rPr>
          <w:b/>
          <w:i/>
          <w:color w:val="002060"/>
          <w:sz w:val="28"/>
          <w:szCs w:val="28"/>
        </w:rPr>
      </w:pPr>
    </w:p>
    <w:p w:rsidR="00260017" w:rsidRPr="005451A7" w:rsidRDefault="00260017" w:rsidP="00260017">
      <w:pPr>
        <w:rPr>
          <w:b/>
          <w:i/>
          <w:color w:val="002060"/>
          <w:sz w:val="28"/>
          <w:szCs w:val="28"/>
        </w:rPr>
      </w:pPr>
    </w:p>
    <w:p w:rsidR="00260017" w:rsidRPr="005451A7" w:rsidRDefault="00076716" w:rsidP="00076716">
      <w:pPr>
        <w:jc w:val="right"/>
        <w:rPr>
          <w:b/>
          <w:i/>
          <w:color w:val="002060"/>
          <w:sz w:val="28"/>
          <w:szCs w:val="28"/>
        </w:rPr>
      </w:pPr>
      <w:r w:rsidRPr="005451A7">
        <w:rPr>
          <w:b/>
          <w:i/>
          <w:color w:val="002060"/>
          <w:sz w:val="28"/>
          <w:szCs w:val="28"/>
        </w:rPr>
        <w:t>УТВЕРЖДАЮ</w:t>
      </w:r>
    </w:p>
    <w:p w:rsidR="00260017" w:rsidRPr="005451A7" w:rsidRDefault="00260017" w:rsidP="00076716">
      <w:pPr>
        <w:jc w:val="right"/>
        <w:rPr>
          <w:color w:val="002060"/>
        </w:rPr>
      </w:pPr>
      <w:r w:rsidRPr="005451A7">
        <w:rPr>
          <w:color w:val="002060"/>
        </w:rPr>
        <w:t>Директор школы:</w:t>
      </w:r>
    </w:p>
    <w:p w:rsidR="00260017" w:rsidRPr="005451A7" w:rsidRDefault="00076716" w:rsidP="00076716">
      <w:pPr>
        <w:jc w:val="right"/>
        <w:rPr>
          <w:color w:val="002060"/>
        </w:rPr>
      </w:pPr>
      <w:r w:rsidRPr="005451A7">
        <w:rPr>
          <w:color w:val="002060"/>
        </w:rPr>
        <w:t>___________/</w:t>
      </w:r>
      <w:proofErr w:type="spellStart"/>
      <w:r w:rsidRPr="005451A7">
        <w:rPr>
          <w:color w:val="002060"/>
        </w:rPr>
        <w:t>А.К.Лутфуллина</w:t>
      </w:r>
      <w:proofErr w:type="spellEnd"/>
      <w:r w:rsidR="00260017" w:rsidRPr="005451A7">
        <w:rPr>
          <w:color w:val="002060"/>
        </w:rPr>
        <w:t xml:space="preserve"> /</w:t>
      </w:r>
    </w:p>
    <w:p w:rsidR="00260017" w:rsidRPr="005451A7" w:rsidRDefault="00553E91" w:rsidP="00076716">
      <w:pPr>
        <w:jc w:val="right"/>
        <w:rPr>
          <w:color w:val="002060"/>
        </w:rPr>
      </w:pPr>
      <w:r>
        <w:rPr>
          <w:color w:val="002060"/>
        </w:rPr>
        <w:t xml:space="preserve">Приказ №92 от </w:t>
      </w:r>
      <w:r w:rsidR="00BD3CE1">
        <w:rPr>
          <w:color w:val="002060"/>
        </w:rPr>
        <w:t xml:space="preserve">« </w:t>
      </w:r>
      <w:r>
        <w:rPr>
          <w:color w:val="002060"/>
          <w:lang w:val="en-US"/>
        </w:rPr>
        <w:t>30</w:t>
      </w:r>
      <w:r w:rsidR="00BD70AE">
        <w:rPr>
          <w:color w:val="002060"/>
        </w:rPr>
        <w:t xml:space="preserve"> » </w:t>
      </w:r>
      <w:r w:rsidR="00BD70AE">
        <w:rPr>
          <w:color w:val="002060"/>
          <w:lang w:val="en-US"/>
        </w:rPr>
        <w:t xml:space="preserve"> </w:t>
      </w:r>
      <w:r w:rsidR="00BD70AE">
        <w:rPr>
          <w:color w:val="002060"/>
        </w:rPr>
        <w:t xml:space="preserve">августа </w:t>
      </w:r>
      <w:r w:rsidR="00BD3CE1">
        <w:rPr>
          <w:color w:val="002060"/>
        </w:rPr>
        <w:t>202</w:t>
      </w:r>
      <w:r w:rsidR="00BD70AE">
        <w:rPr>
          <w:color w:val="002060"/>
          <w:lang w:val="en-US"/>
        </w:rPr>
        <w:t>3</w:t>
      </w:r>
      <w:r w:rsidR="00260017" w:rsidRPr="005451A7">
        <w:rPr>
          <w:color w:val="002060"/>
        </w:rPr>
        <w:t xml:space="preserve"> г.</w:t>
      </w:r>
    </w:p>
    <w:p w:rsidR="00260017" w:rsidRDefault="00260017" w:rsidP="00260017">
      <w:pPr>
        <w:rPr>
          <w:b/>
          <w:i/>
          <w:sz w:val="28"/>
          <w:szCs w:val="28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  <w:bookmarkStart w:id="0" w:name="_GoBack"/>
      <w:bookmarkEnd w:id="0"/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5451A7" w:rsidRDefault="00260017" w:rsidP="00260017">
      <w:pPr>
        <w:jc w:val="center"/>
        <w:rPr>
          <w:b/>
          <w:color w:val="FF0000"/>
          <w:sz w:val="52"/>
          <w:szCs w:val="52"/>
        </w:rPr>
      </w:pPr>
      <w:r w:rsidRPr="005451A7">
        <w:rPr>
          <w:b/>
          <w:color w:val="FF0000"/>
          <w:sz w:val="52"/>
          <w:szCs w:val="52"/>
        </w:rPr>
        <w:t xml:space="preserve">ПЛАН  ВОСПИТАТЕЛЬНОЙ  РАБОТЫ  </w:t>
      </w:r>
    </w:p>
    <w:p w:rsidR="00260017" w:rsidRPr="005451A7" w:rsidRDefault="00BD3CE1" w:rsidP="0026001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НА  202</w:t>
      </w:r>
      <w:r w:rsidR="00BD70AE">
        <w:rPr>
          <w:b/>
          <w:color w:val="FF0000"/>
          <w:sz w:val="52"/>
          <w:szCs w:val="52"/>
        </w:rPr>
        <w:t>3</w:t>
      </w:r>
      <w:r>
        <w:rPr>
          <w:b/>
          <w:color w:val="FF0000"/>
          <w:sz w:val="52"/>
          <w:szCs w:val="52"/>
        </w:rPr>
        <w:t>-202</w:t>
      </w:r>
      <w:r w:rsidR="00BD70AE">
        <w:rPr>
          <w:b/>
          <w:color w:val="FF0000"/>
          <w:sz w:val="52"/>
          <w:szCs w:val="52"/>
        </w:rPr>
        <w:t>4</w:t>
      </w:r>
      <w:r w:rsidR="00260017" w:rsidRPr="005451A7">
        <w:rPr>
          <w:b/>
          <w:color w:val="FF0000"/>
          <w:sz w:val="52"/>
          <w:szCs w:val="52"/>
        </w:rPr>
        <w:t xml:space="preserve"> УЧЕБНЫЙ  ГОД </w:t>
      </w:r>
    </w:p>
    <w:p w:rsidR="00260017" w:rsidRPr="00134AF4" w:rsidRDefault="00260017" w:rsidP="00260017">
      <w:pPr>
        <w:spacing w:line="276" w:lineRule="auto"/>
        <w:ind w:left="72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4238625" cy="3178969"/>
            <wp:effectExtent l="19050" t="0" r="9525" b="0"/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274" cy="318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jc w:val="left"/>
        <w:rPr>
          <w:b/>
          <w:i/>
          <w:sz w:val="22"/>
          <w:szCs w:val="22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>
            <wp:extent cx="6530340" cy="4897755"/>
            <wp:effectExtent l="19050" t="0" r="3810" b="0"/>
            <wp:docPr id="2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Default="00260017" w:rsidP="00260017">
      <w:pPr>
        <w:spacing w:line="276" w:lineRule="auto"/>
        <w:ind w:left="720"/>
        <w:rPr>
          <w:b/>
          <w:i/>
          <w:sz w:val="22"/>
          <w:szCs w:val="22"/>
        </w:rPr>
      </w:pPr>
    </w:p>
    <w:p w:rsidR="00260017" w:rsidRPr="00134AF4" w:rsidRDefault="00260017" w:rsidP="00260017">
      <w:pPr>
        <w:spacing w:line="276" w:lineRule="auto"/>
        <w:rPr>
          <w:b/>
          <w:i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076716" w:rsidRDefault="00076716" w:rsidP="00260017">
      <w:pPr>
        <w:spacing w:line="276" w:lineRule="auto"/>
        <w:rPr>
          <w:i/>
          <w:sz w:val="22"/>
          <w:szCs w:val="22"/>
        </w:rPr>
      </w:pPr>
    </w:p>
    <w:p w:rsidR="00076716" w:rsidRDefault="00076716" w:rsidP="00260017">
      <w:pPr>
        <w:spacing w:line="276" w:lineRule="auto"/>
        <w:rPr>
          <w:i/>
          <w:sz w:val="22"/>
          <w:szCs w:val="22"/>
        </w:rPr>
      </w:pPr>
    </w:p>
    <w:p w:rsidR="00076716" w:rsidRDefault="00076716" w:rsidP="00260017">
      <w:pPr>
        <w:spacing w:line="276" w:lineRule="auto"/>
        <w:rPr>
          <w:i/>
          <w:sz w:val="22"/>
          <w:szCs w:val="22"/>
        </w:rPr>
      </w:pPr>
    </w:p>
    <w:p w:rsidR="00076716" w:rsidRDefault="00076716" w:rsidP="00260017">
      <w:pPr>
        <w:spacing w:line="276" w:lineRule="auto"/>
        <w:rPr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>ЦЕЛЬ</w:t>
      </w:r>
      <w:r w:rsidRPr="00DC1DF1">
        <w:rPr>
          <w:b/>
          <w:i/>
          <w:sz w:val="22"/>
          <w:szCs w:val="22"/>
        </w:rPr>
        <w:t>:</w:t>
      </w:r>
      <w:r w:rsidRPr="00DC1DF1"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i/>
          <w:sz w:val="22"/>
          <w:szCs w:val="22"/>
        </w:rPr>
        <w:t xml:space="preserve">ВОСПИТАТЕЛЬНЫЕ ЗАДАЧИ: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воспитание нравственности на основе народных традиций;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творческих, познавательных способностей учащихся;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60017" w:rsidRPr="00DC1DF1" w:rsidRDefault="00260017" w:rsidP="00260017">
      <w:pPr>
        <w:pStyle w:val="a6"/>
        <w:numPr>
          <w:ilvl w:val="0"/>
          <w:numId w:val="1"/>
        </w:numPr>
        <w:spacing w:after="0"/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ЗАПОВЕДИ ВОСПИТАНИЯ</w:t>
      </w:r>
      <w:r w:rsidRPr="00DC1DF1">
        <w:rPr>
          <w:b/>
          <w:sz w:val="22"/>
          <w:szCs w:val="22"/>
        </w:rPr>
        <w:t>: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lastRenderedPageBreak/>
        <w:t xml:space="preserve">3. Определи, что ты хочешь от своего ученика, узнай его мнение на этот счет.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НАПРАВЛЕНИЯ РАБОТЫ: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260017" w:rsidRPr="00DC1DF1" w:rsidRDefault="00260017" w:rsidP="00260017">
      <w:pPr>
        <w:pStyle w:val="a6"/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ПРИНЦИПЫ РАБОТЫ: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260017" w:rsidRPr="00DC1DF1" w:rsidRDefault="00260017" w:rsidP="00260017">
      <w:pPr>
        <w:pStyle w:val="a6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ПРИОРИТЕТНЫЕ  НАПРАВЛЕНИЯ В </w:t>
      </w:r>
      <w:r>
        <w:rPr>
          <w:sz w:val="22"/>
          <w:szCs w:val="22"/>
        </w:rPr>
        <w:t xml:space="preserve"> </w:t>
      </w:r>
      <w:r w:rsidR="007E6F70">
        <w:rPr>
          <w:sz w:val="22"/>
          <w:szCs w:val="22"/>
        </w:rPr>
        <w:t>ВОСПИТАТЕЛЬНОЙ  РАБОТЕ  НА  2022-2023</w:t>
      </w:r>
      <w:r w:rsidRPr="00DC1DF1">
        <w:rPr>
          <w:sz w:val="22"/>
          <w:szCs w:val="22"/>
        </w:rPr>
        <w:t xml:space="preserve">  УЧЕБНЫЙ  ГОД: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направление;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духовно-нравственное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спортивно-оздоровительное направление</w:t>
      </w:r>
      <w:r w:rsidRPr="00DC1DF1">
        <w:rPr>
          <w:rFonts w:ascii="Times New Roman" w:hAnsi="Times New Roman" w:cs="Times New Roman"/>
        </w:rPr>
        <w:t>;</w:t>
      </w:r>
    </w:p>
    <w:p w:rsidR="00260017" w:rsidRPr="00DC1DF1" w:rsidRDefault="00260017" w:rsidP="00260017">
      <w:pPr>
        <w:pStyle w:val="a6"/>
        <w:numPr>
          <w:ilvl w:val="0"/>
          <w:numId w:val="5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</w:t>
      </w:r>
      <w:r w:rsidR="00BD3CE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интеллектуальное направление</w:t>
      </w:r>
      <w:r w:rsidRPr="00DC1DF1">
        <w:rPr>
          <w:rFonts w:ascii="Times New Roman" w:hAnsi="Times New Roman" w:cs="Times New Roman"/>
        </w:rPr>
        <w:t>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DC1DF1">
        <w:rPr>
          <w:b/>
          <w:sz w:val="22"/>
          <w:szCs w:val="22"/>
        </w:rPr>
        <w:t>ОДЕРЖАНИЕ  И  ФОРМЫ  ВОСПИТАТЕЛЬНОЙ  РАБОТЫ</w:t>
      </w:r>
    </w:p>
    <w:tbl>
      <w:tblPr>
        <w:tblW w:w="108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260017" w:rsidRPr="00DC1DF1" w:rsidTr="00076716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260017" w:rsidRPr="00DC1DF1" w:rsidTr="00076716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260017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260017" w:rsidRPr="00DC1DF1" w:rsidTr="00076716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260017" w:rsidRPr="00DC1DF1" w:rsidTr="00076716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260017" w:rsidRPr="00DC1DF1" w:rsidTr="00076716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интереса.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076716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260017" w:rsidRPr="00DC1DF1" w:rsidTr="00076716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260017" w:rsidRPr="00DC1DF1" w:rsidTr="00076716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076716" w:rsidRDefault="00076716" w:rsidP="00260017">
      <w:pPr>
        <w:spacing w:line="276" w:lineRule="auto"/>
        <w:rPr>
          <w:b/>
          <w:bCs/>
          <w:sz w:val="22"/>
          <w:szCs w:val="22"/>
        </w:rPr>
      </w:pPr>
    </w:p>
    <w:p w:rsidR="00076716" w:rsidRDefault="00076716" w:rsidP="00260017">
      <w:pPr>
        <w:spacing w:line="276" w:lineRule="auto"/>
        <w:rPr>
          <w:b/>
          <w:bCs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bCs/>
          <w:sz w:val="22"/>
          <w:szCs w:val="22"/>
        </w:rPr>
      </w:pPr>
      <w:r w:rsidRPr="00DC1DF1">
        <w:rPr>
          <w:b/>
          <w:bCs/>
          <w:sz w:val="22"/>
          <w:szCs w:val="22"/>
        </w:rPr>
        <w:t>Внутренние и внешкольные связи  в воспитательной системе школы</w:t>
      </w:r>
    </w:p>
    <w:p w:rsidR="00260017" w:rsidRPr="00DC1DF1" w:rsidRDefault="007A44FD" w:rsidP="00260017">
      <w:pPr>
        <w:spacing w:line="276" w:lineRule="auto"/>
        <w:ind w:right="-104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137160</wp:posOffset>
                </wp:positionV>
                <wp:extent cx="6365875" cy="6412865"/>
                <wp:effectExtent l="13335" t="3810" r="12065" b="3175"/>
                <wp:wrapTight wrapText="bothSides">
                  <wp:wrapPolygon edited="0">
                    <wp:start x="8358" y="926"/>
                    <wp:lineTo x="6880" y="1442"/>
                    <wp:lineTo x="6880" y="2025"/>
                    <wp:lineTo x="1377" y="2233"/>
                    <wp:lineTo x="549" y="2301"/>
                    <wp:lineTo x="549" y="2575"/>
                    <wp:lineTo x="-34" y="2885"/>
                    <wp:lineTo x="-34" y="5495"/>
                    <wp:lineTo x="10249" y="5871"/>
                    <wp:lineTo x="998" y="6387"/>
                    <wp:lineTo x="34" y="6970"/>
                    <wp:lineTo x="-34" y="7041"/>
                    <wp:lineTo x="-34" y="9477"/>
                    <wp:lineTo x="6363" y="9719"/>
                    <wp:lineTo x="1340" y="9924"/>
                    <wp:lineTo x="515" y="9993"/>
                    <wp:lineTo x="515" y="10269"/>
                    <wp:lineTo x="-34" y="10576"/>
                    <wp:lineTo x="-34" y="13152"/>
                    <wp:lineTo x="10902" y="13564"/>
                    <wp:lineTo x="1685" y="13838"/>
                    <wp:lineTo x="1101" y="13838"/>
                    <wp:lineTo x="1101" y="16552"/>
                    <wp:lineTo x="14274" y="16552"/>
                    <wp:lineTo x="14274" y="16313"/>
                    <wp:lineTo x="21290" y="16313"/>
                    <wp:lineTo x="21531" y="16276"/>
                    <wp:lineTo x="21531" y="13564"/>
                    <wp:lineTo x="11213" y="13564"/>
                    <wp:lineTo x="12555" y="12465"/>
                    <wp:lineTo x="12417" y="12328"/>
                    <wp:lineTo x="11831" y="11915"/>
                    <wp:lineTo x="11831" y="11368"/>
                    <wp:lineTo x="13311" y="11368"/>
                    <wp:lineTo x="13999" y="11195"/>
                    <wp:lineTo x="13964" y="10816"/>
                    <wp:lineTo x="15649" y="10816"/>
                    <wp:lineTo x="21634" y="10405"/>
                    <wp:lineTo x="21634" y="7315"/>
                    <wp:lineTo x="13964" y="6970"/>
                    <wp:lineTo x="13964" y="6423"/>
                    <wp:lineTo x="17575" y="6423"/>
                    <wp:lineTo x="21634" y="6147"/>
                    <wp:lineTo x="21634" y="3159"/>
                    <wp:lineTo x="14274" y="3125"/>
                    <wp:lineTo x="14274" y="926"/>
                    <wp:lineTo x="8358" y="926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6412865"/>
                          <a:chOff x="1853" y="-543"/>
                          <a:chExt cx="9427" cy="943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5532"/>
                            <a:ext cx="2845" cy="11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 районного краеведческого музея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120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89325B" w:rsidRDefault="0089325B" w:rsidP="00260017">
                              <w:pPr>
                                <w:jc w:val="right"/>
                              </w:pPr>
                            </w:p>
                            <w:p w:rsidR="0089325B" w:rsidRDefault="0089325B" w:rsidP="00260017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</w:pP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2681"/>
                            <a:ext cx="2314" cy="1314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модельной библиотекой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10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0767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Совместная деятельность с родителями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283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5409"/>
                            <a:ext cx="2512" cy="1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25B" w:rsidRDefault="0089325B" w:rsidP="0026001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Внеурочная деятельность </w:t>
                              </w:r>
                            </w:p>
                            <w:p w:rsidR="0089325B" w:rsidRDefault="0089325B" w:rsidP="0026001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.8pt;margin-top:10.8pt;width:501.25pt;height:504.95pt;z-index:251658240;mso-wrap-distance-left:0;mso-wrap-distance-right:0" coordorigin="1853,-543" coordsize="9427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MwMQA&#10;AADaAAAADwAAAGRycy9kb3ducmV2LnhtbESPQWvCQBSE74L/YXlCb7rRQ5DUVdqipYe22CSFHh/Z&#10;1yQm+zZktzH+e7cgeBxm5htmsxtNKwbqXW1ZwXIRgSAurK65VJBnh/kahPPIGlvLpOBCDnbb6WSD&#10;ibZn/qIh9aUIEHYJKqi87xIpXVGRQbewHXHwfm1v0AfZl1L3eA5w08pVFMXSYM1hocKOXioqmvTP&#10;KDj9mO/yqONm/Mjw/ZJ+7k+vz7lSD7Px6RGEp9Hfw7f2m1YQw/+Vc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DMDEAAAA2gAAAA8AAAAAAAAAAAAAAAAAmAIAAGRycy9k&#10;b3ducmV2LnhtbFBLBQYAAAAABAAEAPUAAACJAwAAAAA=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3;top:5532;width:284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Ss78A&#10;AADaAAAADwAAAGRycy9kb3ducmV2LnhtbERPy4rCMBTdC/MP4Q7MTlMFH1NNiwwKA4qgzgdcmmtT&#10;bG46TdTq15uF4PJw3ou8s7W4UusrxwqGgwQEceF0xaWCv+O6PwPhA7LG2jEpuJOHPPvoLTDV7sZ7&#10;uh5CKWII+xQVmBCaVEpfGLLoB64hjtzJtRZDhG0pdYu3GG5rOUqSibRYcWww2NCPoeJ8uFgF46P5&#10;//aTbbPZPdx0vdzpYtVppb4+u+UcRKAuvMUv969WELfGK/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9KzvwAAANoAAAAPAAAAAAAAAAAAAAAAAJgCAABkcnMvZG93bnJl&#10;di54bWxQSwUGAAAAAAQABAD1AAAAhAMAAAAA&#10;" fillcolor="#ff9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 районного краеведческого музея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Text Box 5" o:spid="_x0000_s1029" type="#_x0000_t202" style="position:absolute;left:5649;top:5508;width:2423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qZ8MA&#10;AADaAAAADwAAAGRycy9kb3ducmV2LnhtbESP3WrCQBSE7wu+w3IK3ummgrWJriJCoakgrfUBDtlj&#10;Es2eDbubn759t1Do5TAz3zCb3Wga0ZPztWUFT/MEBHFhdc2lgsvX6+wFhA/IGhvLpOCbPOy2k4cN&#10;ZtoO/En9OZQiQthnqKAKoc2k9EVFBv3ctsTRu1pnMETpSqkdDhFuGrlIkmdpsOa4UGFLh4qK+7kz&#10;Cuwt/8ib1ftR6y5NT+lltWzdUanp47hfgwg0hv/wX/tNK0j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qZ8MAAADaAAAADwAAAAAAAAAAAAAAAACYAgAAZHJzL2Rv&#10;d25yZXYueG1sUEsFBgAAAAAEAAQA9QAAAIgDAAAAAA==&#10;" fillcolor="#fc9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89325B" w:rsidRDefault="0089325B" w:rsidP="00260017">
                        <w:pPr>
                          <w:jc w:val="right"/>
                        </w:pPr>
                      </w:p>
                      <w:p w:rsidR="0089325B" w:rsidRDefault="0089325B" w:rsidP="00260017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30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oSsMA&#10;AADbAAAADwAAAGRycy9kb3ducmV2LnhtbESPQUsDMRCF74L/IYzgRdpExaWuTYsUlIInWxGP42bc&#10;LG4mS5K28d87B8HbDO/Ne98s1zWM6kgpD5EtXM8NKOIuuoF7C2/7p9kCVC7IDsfIZOGHMqxX52dL&#10;bF088Ssdd6VXEsK5RQu+lKnVOneeAuZ5nIhF+4opYJE19dolPEl4GPWNMY0OOLA0eJxo46n73h2C&#10;BXObzP3LYdts6tXz58edqfTeeGsvL+rjA6hCt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oSsMAAADb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AutoShape 7" o:spid="_x0000_s1031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0cEA&#10;AADbAAAADwAAAGRycy9kb3ducmV2LnhtbERPTUsDMRC9C/6HMIIXsUkVF12bXaSgFHqyingcN+Nm&#10;cTNZkrSN/74pFHqbx/ucRZvdKHYU4uBZw3ymQBB33gzca/j8eL19BBETssHRM2n4pwhtc3mxwNr4&#10;Pb/TbpN6UUI41qjBpjTVUsbOksM48xNx4X59cJgKDL00Afcl3I3yTqlKOhy4NFicaGmp+9tsnQZ1&#10;H9TTeruqlvnm7ef7QWX6qqzW11f55RlEopzO4pN7Zcr8ORx/KQfI5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TdH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AutoShape 8" o:spid="_x0000_s1032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7TpsEA&#10;AADbAAAADwAAAGRycy9kb3ducmV2LnhtbERPTUsDMRC9C/6HMIIXsYktLro2u0hBKfRkFfE4bsbN&#10;4mayJGmb/vtGEHqbx/ucZZvdKPYU4uBZw91MgSDuvBm41/Dx/nL7ACImZIOjZ9JwpAhtc3mxxNr4&#10;A7/Rfpt6UUI41qjBpjTVUsbOksM48xNx4X58cJgKDL00AQ8l3I1yrlQlHQ5cGixOtLLU/W53ToNa&#10;BPW42a2rVb55/f66V5k+K6v19VV+fgKRKKez+N+9NmX+HP5+KQfI5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06b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AutoShape 9" o:spid="_x0000_s1033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besEA&#10;AADbAAAADwAAAGRycy9kb3ducmV2LnhtbERPS4vCMBC+L/gfwgh7WTTVhUWqUVTwcfFg60FvQzO2&#10;xWZSkqjdf28WhL3Nx/ec2aIzjXiQ87VlBaNhAoK4sLrmUsEp3wwmIHxA1thYJgW/5GEx733MMNX2&#10;yUd6ZKEUMYR9igqqENpUSl9UZNAPbUscuat1BkOErpTa4TOGm0aOk+RHGqw5NlTY0rqi4pbdjYJi&#10;k69d/uWM3B0P2arb7i7nMyv12e+WUxCBuvAvfrv3Os7/hr9f4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23rBAAAA2wAAAA8AAAAAAAAAAAAAAAAAmAIAAGRycy9kb3du&#10;cmV2LnhtbFBLBQYAAAAABAAEAPUAAACGAwAAAAA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89325B" w:rsidRDefault="0089325B" w:rsidP="00260017">
                        <w:pPr>
                          <w:jc w:val="center"/>
                        </w:pPr>
                      </w:p>
                      <w:p w:rsidR="0089325B" w:rsidRDefault="0089325B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4" type="#_x0000_t202" style="position:absolute;left:8961;top:2681;width:23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/i8AA&#10;AADbAAAADwAAAGRycy9kb3ducmV2LnhtbERPTUvDQBC9C/6HZQRvdtPSSondllJa6EWJUTwP2TEJ&#10;ZmdCZttGf71bELzN433OajOGzpxp0FbYwXSSgSGuxLdcO3h/OzwswWhE9tgJk4NvUtisb29WmHu5&#10;8Cudy1ibFMKao4Mmxj63VquGAupEeuLEfcoQMCY41NYPeEnhobOzLHu0AVtODQ32tGuo+ipPwUEx&#10;Hn+KgzyrLuRjKcV+9yJaOnd/N26fwEQa47/4z330af4crr+kA+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l/i8AAAADbAAAADwAAAAAAAAAAAAAAAACYAgAAZHJzL2Rvd25y&#10;ZXYueG1sUEsFBgAAAAAEAAQA9QAAAIUDAAAAAA==&#10;" fillcolor="#fc6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модельной библиотекой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AutoShape 11" o:spid="_x0000_s1035" type="#_x0000_t121" style="position:absolute;left:4906;top:-116;width:316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L0sIA&#10;AADbAAAADwAAAGRycy9kb3ducmV2LnhtbERPTUsDMRC9C/6HMIVexCZWuujatEhBKfRkW8TjuBk3&#10;SzeTJUnb+O9NQehtHu9z5svsenGiEDvPGh4mCgRx403HrYb97u3+CURMyAZ7z6ThlyIsF7c3c6yN&#10;P/MHnbapFSWEY40abEpDLWVsLDmMEz8QF+7HB4epwNBKE/Bcwl0vp0pV0mHHpcHiQCtLzWF7dBrU&#10;Y1DPm+O6WuW79++vmcr0WVmtx6P8+gIiUU5X8b97bcr8GVx+K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0vSwgAAANsAAAAPAAAAAAAAAAAAAAAAAJgCAABkcnMvZG93&#10;bnJldi54bWxQSwUGAAAAAAQABAD1AAAAhwMAAAAA&#10;" fillcolor="#ffc" strokeweight=".26mm">
                  <v:stroke endcap="square"/>
                  <v:textbox>
                    <w:txbxContent>
                      <w:p w:rsidR="0089325B" w:rsidRDefault="0089325B" w:rsidP="000767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Совместная деятельность с родителями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AutoShape 12" o:spid="_x0000_s1036" type="#_x0000_t121" style="position:absolute;left:8152;top:863;width:3127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pcEA&#10;AADbAAAADwAAAGRycy9kb3ducmV2LnhtbERPTUsDMRC9C/6HMEIv0iZaXNpt0yIFS8GTVaTH6Wbc&#10;LG4mS5K26b83guBtHu9zluvsenGmEDvPGh4mCgRx403HrYaP95fxDERMyAZ7z6ThShHWq9ubJdbG&#10;X/iNzvvUihLCsUYNNqWhljI2lhzGiR+IC/flg8NUYGilCXgp4a6Xj0pV0mHHpcHiQBtLzff+5DSo&#10;aVDz19Ou2uT77fHwpDJ9Vlbr0V1+XoBIlNO/+M+9M2V+Bb+/l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1aX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89325B" w:rsidRDefault="0089325B" w:rsidP="00260017"/>
                    </w:txbxContent>
                  </v:textbox>
                </v:shape>
                <v:shape id="Text Box 13" o:spid="_x0000_s1037" type="#_x0000_t202" style="position:absolute;left:8689;top:5409;width:251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Io8AA&#10;AADbAAAADwAAAGRycy9kb3ducmV2LnhtbERP24rCMBB9X/Afwgi+aeqCulajiKwgKMKqHzA0Y1Ns&#10;JrWJWv16Iwj7Nodznem8saW4Ue0Lxwr6vQQEceZ0wbmC42HV/QHhA7LG0jEpeJCH+az1NcVUuzv/&#10;0W0fchFD2KeowIRQpVL6zJBF33MVceROrrYYIqxzqWu8x3Bbyu8kGUqLBccGgxUtDWXn/dUqGBzM&#10;ZeyH22qze7rRarHT2W+jleq0m8UERKAm/Is/7rWO80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yIo8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89325B" w:rsidRDefault="0089325B" w:rsidP="0026001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Внеурочная деятельность </w:t>
                        </w:r>
                      </w:p>
                      <w:p w:rsidR="0089325B" w:rsidRDefault="0089325B" w:rsidP="00260017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60017" w:rsidRPr="00DC1DF1" w:rsidRDefault="00260017" w:rsidP="00260017">
      <w:pPr>
        <w:spacing w:line="276" w:lineRule="auto"/>
        <w:rPr>
          <w:sz w:val="22"/>
          <w:szCs w:val="22"/>
          <w:lang w:eastAsia="ru-RU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pStyle w:val="a7"/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pStyle w:val="a7"/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pStyle w:val="a7"/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Pr="00DC1DF1" w:rsidRDefault="00260017" w:rsidP="00260017">
      <w:pPr>
        <w:pStyle w:val="a7"/>
        <w:spacing w:before="0" w:after="0" w:line="276" w:lineRule="auto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Default="00260017" w:rsidP="00260017">
      <w:pPr>
        <w:pStyle w:val="a7"/>
        <w:spacing w:before="0" w:after="0" w:line="276" w:lineRule="auto"/>
        <w:jc w:val="center"/>
        <w:rPr>
          <w:b/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</w:rPr>
      </w:pPr>
      <w:r w:rsidRPr="00732B57">
        <w:rPr>
          <w:b/>
          <w:sz w:val="22"/>
          <w:szCs w:val="22"/>
        </w:rPr>
        <w:t>Духовно-нравственное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260017" w:rsidRPr="00DC1DF1" w:rsidRDefault="00260017" w:rsidP="00260017">
      <w:pPr>
        <w:pStyle w:val="a7"/>
        <w:spacing w:before="0" w:after="0" w:line="276" w:lineRule="auto"/>
        <w:ind w:left="360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Социальное направление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 </w:t>
      </w:r>
      <w:r w:rsidRPr="00DC1DF1"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732B5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260017" w:rsidRDefault="00260017" w:rsidP="00260017">
      <w:pPr>
        <w:spacing w:line="276" w:lineRule="auto"/>
        <w:jc w:val="center"/>
        <w:rPr>
          <w:b/>
          <w:sz w:val="22"/>
          <w:szCs w:val="22"/>
        </w:rPr>
      </w:pPr>
      <w:proofErr w:type="spellStart"/>
      <w:r w:rsidRPr="00732B57">
        <w:rPr>
          <w:b/>
          <w:sz w:val="22"/>
          <w:szCs w:val="22"/>
        </w:rPr>
        <w:t>Общеинтеллектуальное</w:t>
      </w:r>
      <w:proofErr w:type="spellEnd"/>
      <w:r w:rsidRPr="00732B57">
        <w:rPr>
          <w:b/>
          <w:sz w:val="22"/>
          <w:szCs w:val="22"/>
        </w:rPr>
        <w:t xml:space="preserve"> направление</w:t>
      </w:r>
    </w:p>
    <w:p w:rsidR="00260017" w:rsidRPr="00732B5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260017" w:rsidRPr="00BD3CE1" w:rsidRDefault="00260017" w:rsidP="00BD3CE1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260017" w:rsidRPr="00077004" w:rsidRDefault="00260017" w:rsidP="00260017">
      <w:pPr>
        <w:spacing w:line="276" w:lineRule="auto"/>
        <w:rPr>
          <w:sz w:val="32"/>
          <w:szCs w:val="3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СЕНТЯБРЬ</w:t>
      </w:r>
    </w:p>
    <w:p w:rsidR="00251839" w:rsidRPr="00251839" w:rsidRDefault="00251839" w:rsidP="00251839">
      <w:r>
        <w:t>К</w:t>
      </w:r>
      <w:proofErr w:type="gramStart"/>
      <w:r>
        <w:t>Д-</w:t>
      </w:r>
      <w:proofErr w:type="gramEnd"/>
      <w:r>
        <w:t xml:space="preserve"> </w:t>
      </w:r>
      <w:r w:rsidRPr="00975C9C">
        <w:rPr>
          <w:color w:val="000000" w:themeColor="text1"/>
          <w:sz w:val="28"/>
          <w:szCs w:val="28"/>
          <w:lang w:eastAsia="ru-RU"/>
        </w:rPr>
        <w:t xml:space="preserve">- </w:t>
      </w:r>
      <w:r w:rsidR="00BD3CE1">
        <w:rPr>
          <w:shd w:val="clear" w:color="auto" w:fill="FFFFFF"/>
        </w:rPr>
        <w:t>«</w:t>
      </w:r>
      <w:proofErr w:type="spellStart"/>
      <w:r w:rsidR="00DD1EF6">
        <w:rPr>
          <w:shd w:val="clear" w:color="auto" w:fill="FFFFFF"/>
        </w:rPr>
        <w:t>Здравствуй,школьная</w:t>
      </w:r>
      <w:proofErr w:type="spellEnd"/>
      <w:r w:rsidR="00DD1EF6">
        <w:rPr>
          <w:shd w:val="clear" w:color="auto" w:fill="FFFFFF"/>
        </w:rPr>
        <w:t xml:space="preserve"> страна!</w:t>
      </w:r>
      <w:r w:rsidRPr="00251839">
        <w:rPr>
          <w:shd w:val="clear" w:color="auto" w:fill="FFFFFF"/>
        </w:rPr>
        <w:t>»</w:t>
      </w:r>
    </w:p>
    <w:p w:rsidR="00251839" w:rsidRPr="00251839" w:rsidRDefault="0089325B" w:rsidP="00251839">
      <w:pPr>
        <w:spacing w:line="276" w:lineRule="auto"/>
        <w:rPr>
          <w:b/>
        </w:rPr>
      </w:pPr>
      <w:r>
        <w:t xml:space="preserve">ДК-Хасанов </w:t>
      </w:r>
      <w:proofErr w:type="spellStart"/>
      <w:r>
        <w:t>Ильсаф</w:t>
      </w:r>
      <w:proofErr w:type="spellEnd"/>
      <w:r w:rsidR="00251839">
        <w:rPr>
          <w:color w:val="000000" w:themeColor="text1"/>
          <w:lang w:eastAsia="ru-RU"/>
        </w:rPr>
        <w:t>, 11 класс</w:t>
      </w: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276"/>
        <w:gridCol w:w="1843"/>
      </w:tblGrid>
      <w:tr w:rsidR="00260017" w:rsidRPr="00DC1DF1" w:rsidTr="00577789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 xml:space="preserve">Дата </w:t>
            </w:r>
          </w:p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577789">
        <w:trPr>
          <w:trHeight w:val="20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r w:rsidRPr="00DC1DF1">
              <w:rPr>
                <w:sz w:val="22"/>
                <w:szCs w:val="22"/>
              </w:rPr>
              <w:t>Духовно-нравственное воспитание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1. Торжественная линейка «День з</w:t>
            </w:r>
            <w:r w:rsidRPr="00DC1DF1">
              <w:rPr>
                <w:sz w:val="22"/>
                <w:szCs w:val="22"/>
              </w:rPr>
              <w:t>наний»</w:t>
            </w:r>
            <w:r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</w:rPr>
              <w:t xml:space="preserve"> </w:t>
            </w:r>
            <w:r w:rsidR="00782722">
              <w:rPr>
                <w:sz w:val="22"/>
                <w:szCs w:val="22"/>
              </w:rPr>
              <w:t>Церемония поднятия государственных флагов под государственные гимны РФ  и РБ</w:t>
            </w:r>
          </w:p>
          <w:p w:rsidR="00260017" w:rsidRDefault="00260017" w:rsidP="00076716">
            <w:pPr>
              <w:spacing w:line="276" w:lineRule="auto"/>
              <w:rPr>
                <w:bCs/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 xml:space="preserve">2. Классный час  </w:t>
            </w:r>
            <w:r w:rsidRPr="00DC1DF1">
              <w:rPr>
                <w:bCs/>
                <w:sz w:val="22"/>
                <w:szCs w:val="22"/>
              </w:rPr>
              <w:t>День солидарности и борьбы с терроризмом</w:t>
            </w:r>
            <w:r>
              <w:rPr>
                <w:bCs/>
                <w:sz w:val="22"/>
                <w:szCs w:val="22"/>
              </w:rPr>
              <w:t>.</w:t>
            </w:r>
            <w:r w:rsidR="00782722">
              <w:rPr>
                <w:bCs/>
                <w:sz w:val="22"/>
                <w:szCs w:val="22"/>
              </w:rPr>
              <w:t xml:space="preserve"> «Не отнимайте солнце у детей!»</w:t>
            </w:r>
          </w:p>
          <w:p w:rsidR="00782722" w:rsidRDefault="00782722" w:rsidP="0007671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Разговор</w:t>
            </w:r>
            <w:r w:rsidR="007E6F70"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о </w:t>
            </w:r>
            <w:proofErr w:type="gramStart"/>
            <w:r>
              <w:rPr>
                <w:bCs/>
                <w:sz w:val="22"/>
                <w:szCs w:val="22"/>
              </w:rPr>
              <w:t>важном</w:t>
            </w:r>
            <w:proofErr w:type="gramEnd"/>
          </w:p>
          <w:p w:rsidR="007E6F70" w:rsidRDefault="007E6F70" w:rsidP="00076716">
            <w:pPr>
              <w:spacing w:line="276" w:lineRule="auto"/>
              <w:rPr>
                <w:bCs/>
              </w:rPr>
            </w:pPr>
          </w:p>
          <w:p w:rsidR="007E6F70" w:rsidRDefault="00260017" w:rsidP="00076716">
            <w:pPr>
              <w:spacing w:line="276" w:lineRule="auto"/>
            </w:pPr>
            <w:r>
              <w:t xml:space="preserve">3. </w:t>
            </w:r>
            <w:r w:rsidRPr="00C15487">
              <w:t>День памяти жертв фашизма</w:t>
            </w:r>
            <w:r>
              <w:t>.</w:t>
            </w:r>
          </w:p>
          <w:p w:rsidR="007E6F70" w:rsidRDefault="007E6F70" w:rsidP="00076716">
            <w:pPr>
              <w:spacing w:line="276" w:lineRule="auto"/>
            </w:pPr>
          </w:p>
          <w:p w:rsidR="0066044C" w:rsidRPr="007E6F70" w:rsidRDefault="007E6F70" w:rsidP="00076716">
            <w:pPr>
              <w:spacing w:line="276" w:lineRule="auto"/>
              <w:rPr>
                <w:lang w:val="tt-RU"/>
              </w:rPr>
            </w:pPr>
            <w:r>
              <w:t xml:space="preserve">4. </w:t>
            </w:r>
            <w:r>
              <w:rPr>
                <w:lang w:val="tt-RU"/>
              </w:rPr>
              <w:t>Профориента</w:t>
            </w:r>
            <w:r>
              <w:t>ц</w:t>
            </w:r>
            <w:r>
              <w:rPr>
                <w:lang w:val="tt-RU"/>
              </w:rPr>
              <w:t>ионное мероприятие “Шоу профессий”</w:t>
            </w:r>
          </w:p>
          <w:p w:rsidR="00260017" w:rsidRPr="00DC1DF1" w:rsidRDefault="00260017" w:rsidP="00076716">
            <w:pPr>
              <w:contextualSpacing/>
            </w:pPr>
          </w:p>
          <w:p w:rsidR="00260017" w:rsidRPr="00DC1DF1" w:rsidRDefault="00260017" w:rsidP="00076716">
            <w:pPr>
              <w:spacing w:before="100" w:beforeAutospacing="1" w:after="100" w:afterAutospacing="1"/>
              <w:contextualSpacing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51839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782722" w:rsidRDefault="00782722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782722" w:rsidRPr="00DC1DF1" w:rsidRDefault="00782722" w:rsidP="00076716">
            <w:pPr>
              <w:spacing w:line="276" w:lineRule="auto"/>
            </w:pPr>
          </w:p>
          <w:p w:rsidR="00260017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09</w:t>
            </w:r>
          </w:p>
          <w:p w:rsidR="00782722" w:rsidRDefault="00782722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782722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82722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>,11</w:t>
            </w:r>
            <w:r w:rsidR="002D68E5">
              <w:rPr>
                <w:sz w:val="22"/>
                <w:szCs w:val="22"/>
              </w:rPr>
              <w:t>.09</w:t>
            </w:r>
          </w:p>
          <w:p w:rsidR="002D68E5" w:rsidRPr="00DC1DF1" w:rsidRDefault="0089325B" w:rsidP="00076716">
            <w:pPr>
              <w:spacing w:line="276" w:lineRule="auto"/>
            </w:pPr>
            <w:r>
              <w:rPr>
                <w:sz w:val="22"/>
                <w:szCs w:val="22"/>
              </w:rPr>
              <w:t>18.09,25</w:t>
            </w:r>
            <w:r w:rsidR="002D68E5">
              <w:rPr>
                <w:sz w:val="22"/>
                <w:szCs w:val="22"/>
              </w:rPr>
              <w:t>.09</w:t>
            </w:r>
          </w:p>
          <w:p w:rsidR="007E6F70" w:rsidRDefault="007E6F70" w:rsidP="00076716">
            <w:pPr>
              <w:spacing w:line="276" w:lineRule="auto"/>
            </w:pPr>
            <w:r>
              <w:t>05.09</w:t>
            </w:r>
          </w:p>
          <w:p w:rsidR="007E6F70" w:rsidRDefault="007E6F70" w:rsidP="00076716">
            <w:pPr>
              <w:spacing w:line="276" w:lineRule="auto"/>
            </w:pPr>
          </w:p>
          <w:p w:rsidR="00260017" w:rsidRDefault="0066044C" w:rsidP="00076716">
            <w:pPr>
              <w:spacing w:line="276" w:lineRule="auto"/>
            </w:pPr>
            <w:r>
              <w:t>В течение месяца</w:t>
            </w:r>
          </w:p>
          <w:p w:rsidR="007530CE" w:rsidRPr="00DC1DF1" w:rsidRDefault="007530CE" w:rsidP="0048747B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EF6" w:rsidRDefault="00DD1EF6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  <w:p w:rsidR="00782722" w:rsidRDefault="00251839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 Ф.Т. </w:t>
            </w:r>
          </w:p>
          <w:p w:rsidR="00782722" w:rsidRDefault="00782722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782722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 руководители</w:t>
            </w:r>
          </w:p>
          <w:p w:rsidR="00260017" w:rsidRPr="00CB5A67" w:rsidRDefault="00260017" w:rsidP="00076716"/>
          <w:p w:rsidR="00260017" w:rsidRPr="00DC1DF1" w:rsidRDefault="0048747B" w:rsidP="00076716">
            <w:r>
              <w:t>классные руководители</w:t>
            </w:r>
          </w:p>
        </w:tc>
      </w:tr>
      <w:tr w:rsidR="00260017" w:rsidRPr="00DC1DF1" w:rsidTr="00577789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1. Акция «Чистая территория школы</w:t>
            </w:r>
            <w:r w:rsidRPr="00DC1DF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EF4304" w:rsidRDefault="00260017" w:rsidP="00EF4304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2. </w:t>
            </w:r>
            <w:r w:rsidR="00EF4304">
              <w:t>Выставка цветов и поде</w:t>
            </w:r>
            <w:r w:rsidR="00577789">
              <w:t>лок «Люблю тебя мой край родной</w:t>
            </w:r>
            <w:r w:rsidR="00EF4304" w:rsidRPr="003073B1">
              <w:t>»;</w:t>
            </w:r>
          </w:p>
          <w:p w:rsidR="00EF4304" w:rsidRDefault="00EF4304" w:rsidP="00EF4304">
            <w:pPr>
              <w:spacing w:line="276" w:lineRule="auto"/>
            </w:pPr>
          </w:p>
          <w:p w:rsidR="00EF4304" w:rsidRPr="0089325B" w:rsidRDefault="00EF4304" w:rsidP="00EF4304">
            <w:pPr>
              <w:spacing w:line="276" w:lineRule="auto"/>
            </w:pPr>
            <w:r>
              <w:t>3. Операция «Живи родник»</w:t>
            </w:r>
          </w:p>
          <w:p w:rsidR="00EF4304" w:rsidRDefault="0089325B" w:rsidP="00EF4304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4</w:t>
            </w:r>
            <w:r w:rsidR="00EF4304">
              <w:rPr>
                <w:bCs/>
                <w:sz w:val="22"/>
                <w:szCs w:val="22"/>
              </w:rPr>
              <w:t xml:space="preserve">. </w:t>
            </w:r>
            <w:r w:rsidR="00EF4304" w:rsidRPr="003073B1">
              <w:t>В</w:t>
            </w:r>
            <w:r w:rsidR="00EF4304">
              <w:t>ыставка рисунков «Краски осени»</w:t>
            </w:r>
          </w:p>
          <w:p w:rsidR="007A44FD" w:rsidRDefault="007A44FD" w:rsidP="00EF4304">
            <w:pPr>
              <w:spacing w:line="276" w:lineRule="auto"/>
            </w:pPr>
          </w:p>
          <w:p w:rsidR="007A44FD" w:rsidRDefault="007A44FD" w:rsidP="00EF4304">
            <w:pPr>
              <w:spacing w:line="276" w:lineRule="auto"/>
            </w:pPr>
            <w:r>
              <w:t>6. Экскурсия в осенний лес</w:t>
            </w:r>
          </w:p>
          <w:p w:rsidR="00DA27B9" w:rsidRDefault="00DA27B9" w:rsidP="00EF4304">
            <w:pPr>
              <w:spacing w:line="276" w:lineRule="auto"/>
            </w:pPr>
            <w:r>
              <w:t>7. Цикл профилактических бесед «Умей прийти к общему решению»</w:t>
            </w:r>
          </w:p>
          <w:p w:rsidR="001E6289" w:rsidRPr="001E6289" w:rsidRDefault="001E6289" w:rsidP="00EF4304">
            <w:pPr>
              <w:spacing w:line="276" w:lineRule="auto"/>
              <w:rPr>
                <w:bCs/>
              </w:rPr>
            </w:pPr>
          </w:p>
          <w:p w:rsidR="00EF4304" w:rsidRPr="00EF4304" w:rsidRDefault="00EF4304" w:rsidP="00076716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782722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260017" w:rsidP="00076716">
            <w:pPr>
              <w:spacing w:line="276" w:lineRule="auto"/>
            </w:pPr>
          </w:p>
          <w:p w:rsidR="00EF4304" w:rsidRDefault="00EF4304" w:rsidP="00076716">
            <w:pPr>
              <w:spacing w:line="276" w:lineRule="auto"/>
            </w:pPr>
          </w:p>
          <w:p w:rsidR="00260017" w:rsidRPr="00DC1DF1" w:rsidRDefault="00782722" w:rsidP="00076716">
            <w:pPr>
              <w:spacing w:line="276" w:lineRule="auto"/>
            </w:pPr>
            <w:r>
              <w:t>16.09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  <w:r w:rsidRPr="00DC1DF1">
              <w:rPr>
                <w:sz w:val="22"/>
                <w:szCs w:val="22"/>
              </w:rPr>
              <w:t>.09</w:t>
            </w:r>
          </w:p>
          <w:p w:rsidR="001E6289" w:rsidRPr="00DC1DF1" w:rsidRDefault="007A44FD" w:rsidP="00076716">
            <w:pPr>
              <w:spacing w:line="276" w:lineRule="auto"/>
            </w:pPr>
            <w:r>
              <w:t>В течение месяца</w:t>
            </w:r>
          </w:p>
          <w:p w:rsidR="00260017" w:rsidRDefault="007A44FD" w:rsidP="00076716">
            <w:pPr>
              <w:spacing w:line="276" w:lineRule="auto"/>
            </w:pPr>
            <w:r>
              <w:t>16.09</w:t>
            </w:r>
          </w:p>
          <w:p w:rsidR="00DA27B9" w:rsidRPr="00DC1DF1" w:rsidRDefault="00DA27B9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722" w:rsidRDefault="00782722" w:rsidP="00076716">
            <w:pPr>
              <w:spacing w:line="276" w:lineRule="auto"/>
            </w:pPr>
            <w:proofErr w:type="spellStart"/>
            <w:r>
              <w:t>Гимазова</w:t>
            </w:r>
            <w:proofErr w:type="spellEnd"/>
            <w:r>
              <w:t xml:space="preserve"> А.Ф.</w:t>
            </w:r>
          </w:p>
          <w:p w:rsidR="00260017" w:rsidRDefault="00782722" w:rsidP="00076716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260017" w:rsidRDefault="00782722" w:rsidP="00076716">
            <w:pPr>
              <w:spacing w:line="276" w:lineRule="auto"/>
            </w:pPr>
            <w:r>
              <w:t>классные руководители</w:t>
            </w:r>
          </w:p>
          <w:p w:rsidR="007530CE" w:rsidRDefault="007530CE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Мухарямова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7530CE" w:rsidRDefault="007530CE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  <w:p w:rsidR="00DA27B9" w:rsidRDefault="00DA27B9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DA27B9" w:rsidRDefault="00DA27B9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A27B9" w:rsidRPr="00DC1DF1" w:rsidRDefault="00DA27B9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60017" w:rsidRPr="00DC1DF1" w:rsidTr="00577789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48747B" w:rsidP="00076716">
            <w:pPr>
              <w:spacing w:line="276" w:lineRule="auto"/>
            </w:pPr>
            <w:r>
              <w:rPr>
                <w:sz w:val="22"/>
                <w:szCs w:val="22"/>
              </w:rPr>
              <w:t>1. «Кросс нации</w:t>
            </w:r>
            <w:r w:rsidR="00260017" w:rsidRPr="00DC1DF1">
              <w:rPr>
                <w:sz w:val="22"/>
                <w:szCs w:val="22"/>
              </w:rPr>
              <w:t>» (общешкольный кросс)</w:t>
            </w:r>
            <w:r w:rsidR="00260017">
              <w:rPr>
                <w:sz w:val="22"/>
                <w:szCs w:val="22"/>
              </w:rPr>
              <w:t>.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Неделя безопасности.</w:t>
            </w:r>
          </w:p>
          <w:p w:rsidR="009E6E5A" w:rsidRDefault="009E6E5A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3.Военно-спортивная игра «Турнир патриотов»</w:t>
            </w:r>
          </w:p>
          <w:p w:rsidR="007E6F70" w:rsidRDefault="007E6F70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7E6F70" w:rsidRPr="00DC1DF1" w:rsidRDefault="007E6F70" w:rsidP="00076716">
            <w:pPr>
              <w:spacing w:line="276" w:lineRule="auto"/>
            </w:pPr>
            <w:r>
              <w:rPr>
                <w:sz w:val="22"/>
                <w:szCs w:val="22"/>
              </w:rPr>
              <w:t>3. Спортивная суббота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48747B" w:rsidP="00076716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="00260017" w:rsidRPr="00DC1DF1">
              <w:rPr>
                <w:sz w:val="22"/>
                <w:szCs w:val="22"/>
              </w:rPr>
              <w:t>.09</w:t>
            </w:r>
          </w:p>
          <w:p w:rsidR="009E6E5A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01.09.- </w:t>
            </w:r>
            <w:r w:rsidR="00EF4304">
              <w:rPr>
                <w:sz w:val="22"/>
                <w:szCs w:val="22"/>
              </w:rPr>
              <w:t xml:space="preserve"> 07</w:t>
            </w:r>
            <w:r w:rsidR="009E6E5A">
              <w:rPr>
                <w:sz w:val="22"/>
                <w:szCs w:val="22"/>
              </w:rPr>
              <w:t>.09</w:t>
            </w:r>
          </w:p>
          <w:p w:rsidR="009E6E5A" w:rsidRDefault="009E6E5A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  <w:p w:rsidR="007E6F70" w:rsidRPr="009E6E5A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E6F70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 Е.Ю.</w:t>
            </w:r>
          </w:p>
          <w:p w:rsidR="0089325B" w:rsidRPr="00DC1DF1" w:rsidRDefault="0089325B" w:rsidP="00076716">
            <w:pPr>
              <w:spacing w:line="276" w:lineRule="auto"/>
            </w:pPr>
            <w:r>
              <w:rPr>
                <w:sz w:val="22"/>
                <w:szCs w:val="22"/>
              </w:rPr>
              <w:t>Хасанов Ф.Т.</w:t>
            </w:r>
          </w:p>
        </w:tc>
      </w:tr>
      <w:tr w:rsidR="00260017" w:rsidRPr="00DC1DF1" w:rsidTr="00577789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260017" w:rsidP="00076716">
            <w:pPr>
              <w:spacing w:line="276" w:lineRule="auto"/>
              <w:jc w:val="left"/>
            </w:pPr>
            <w:r w:rsidRPr="002D4BEC">
              <w:t>1.День Знаний.</w:t>
            </w:r>
          </w:p>
          <w:p w:rsidR="00260017" w:rsidRPr="002D4BEC" w:rsidRDefault="0048747B" w:rsidP="00076716">
            <w:pPr>
              <w:spacing w:line="276" w:lineRule="auto"/>
              <w:jc w:val="left"/>
            </w:pPr>
            <w:r>
              <w:t>2. Акция «Внимание,</w:t>
            </w:r>
            <w:r w:rsidR="007E6F70">
              <w:t xml:space="preserve"> </w:t>
            </w:r>
            <w:r>
              <w:t>дети!»</w:t>
            </w:r>
          </w:p>
          <w:p w:rsidR="00260017" w:rsidRDefault="00260017" w:rsidP="00076716">
            <w:pPr>
              <w:spacing w:line="276" w:lineRule="auto"/>
              <w:jc w:val="left"/>
            </w:pPr>
            <w:r w:rsidRPr="002D4BEC">
              <w:t>3. Месячник гражданской обороны.</w:t>
            </w:r>
          </w:p>
          <w:p w:rsidR="0089325B" w:rsidRPr="002D4BEC" w:rsidRDefault="0089325B" w:rsidP="00076716">
            <w:pPr>
              <w:spacing w:line="276" w:lineRule="auto"/>
              <w:jc w:val="left"/>
            </w:pPr>
            <w:r>
              <w:t xml:space="preserve">4.Общешкольное мероприятие, посвященное 100- </w:t>
            </w:r>
            <w:proofErr w:type="spellStart"/>
            <w:r>
              <w:t>летию</w:t>
            </w:r>
            <w:proofErr w:type="spellEnd"/>
            <w:r>
              <w:t xml:space="preserve"> земляка </w:t>
            </w:r>
            <w:proofErr w:type="gramStart"/>
            <w:r>
              <w:t>–п</w:t>
            </w:r>
            <w:proofErr w:type="gramEnd"/>
            <w:r>
              <w:t xml:space="preserve">исателя </w:t>
            </w:r>
            <w:proofErr w:type="spellStart"/>
            <w:r>
              <w:t>Тагира</w:t>
            </w:r>
            <w:proofErr w:type="spellEnd"/>
            <w:r>
              <w:t xml:space="preserve"> Тагирова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.09</w:t>
            </w:r>
          </w:p>
          <w:p w:rsidR="0048747B" w:rsidRDefault="0089325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01.09-28</w:t>
            </w:r>
            <w:r w:rsidR="0048747B">
              <w:rPr>
                <w:sz w:val="22"/>
                <w:szCs w:val="22"/>
              </w:rPr>
              <w:t>.09</w:t>
            </w:r>
          </w:p>
          <w:p w:rsidR="0089325B" w:rsidRDefault="0089325B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89325B" w:rsidRPr="00DC1DF1" w:rsidRDefault="0089325B" w:rsidP="00076716">
            <w:pPr>
              <w:spacing w:line="276" w:lineRule="auto"/>
            </w:pPr>
            <w:r>
              <w:rPr>
                <w:sz w:val="22"/>
                <w:szCs w:val="22"/>
              </w:rPr>
              <w:t>15.09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89325B" w:rsidRPr="002D4BEC" w:rsidRDefault="0089325B" w:rsidP="00076716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CE" w:rsidRDefault="007530CE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  <w:p w:rsidR="00260017" w:rsidRDefault="007530CE" w:rsidP="00076716">
            <w:pPr>
              <w:spacing w:line="276" w:lineRule="auto"/>
            </w:pPr>
            <w:r>
              <w:rPr>
                <w:sz w:val="22"/>
                <w:szCs w:val="22"/>
              </w:rPr>
              <w:t>Хасанов Ф.Т.</w:t>
            </w:r>
          </w:p>
          <w:p w:rsidR="007530CE" w:rsidRPr="00DC1DF1" w:rsidRDefault="007530CE" w:rsidP="00076716">
            <w:pPr>
              <w:spacing w:line="276" w:lineRule="auto"/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</w:t>
            </w:r>
          </w:p>
        </w:tc>
      </w:tr>
      <w:tr w:rsidR="00260017" w:rsidRPr="00DC1DF1" w:rsidTr="00577789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D4BEC" w:rsidRDefault="0048747B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7E6F70">
              <w:rPr>
                <w:color w:val="000000"/>
                <w:shd w:val="clear" w:color="auto" w:fill="FFFFFF"/>
              </w:rPr>
              <w:t>1.</w:t>
            </w:r>
            <w:r>
              <w:rPr>
                <w:color w:val="000000"/>
                <w:shd w:val="clear" w:color="auto" w:fill="FFFFFF"/>
              </w:rPr>
              <w:t>День</w:t>
            </w:r>
            <w:r w:rsidR="00260017" w:rsidRPr="002D4BEC">
              <w:rPr>
                <w:color w:val="000000"/>
                <w:shd w:val="clear" w:color="auto" w:fill="FFFFFF"/>
              </w:rPr>
              <w:t xml:space="preserve"> окончания  Второй мировой войны.</w:t>
            </w:r>
          </w:p>
          <w:p w:rsidR="00260017" w:rsidRDefault="00260017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Pr="002D4BEC">
              <w:rPr>
                <w:color w:val="000000"/>
                <w:shd w:val="clear" w:color="auto" w:fill="FFFFFF"/>
              </w:rPr>
              <w:t>День воинской славы России.</w:t>
            </w:r>
          </w:p>
          <w:p w:rsidR="00260017" w:rsidRDefault="0089325B" w:rsidP="00076716">
            <w:pPr>
              <w:jc w:val="left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3.День Бородинского  сражения.</w:t>
            </w:r>
          </w:p>
          <w:p w:rsidR="00260017" w:rsidRDefault="00260017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t>4.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747B">
              <w:rPr>
                <w:color w:val="000000"/>
                <w:shd w:val="clear" w:color="auto" w:fill="FFFFFF"/>
              </w:rPr>
              <w:t xml:space="preserve">Международный </w:t>
            </w:r>
            <w:r w:rsidR="00035C67">
              <w:rPr>
                <w:color w:val="000000"/>
                <w:shd w:val="clear" w:color="auto" w:fill="FFFFFF"/>
              </w:rPr>
              <w:t>день благотворительности.</w:t>
            </w:r>
          </w:p>
          <w:p w:rsidR="0048747B" w:rsidRDefault="0089325B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5.105 лет со дня рождения </w:t>
            </w:r>
            <w:proofErr w:type="spellStart"/>
            <w:r>
              <w:rPr>
                <w:color w:val="000000"/>
                <w:shd w:val="clear" w:color="auto" w:fill="FFFFFF"/>
              </w:rPr>
              <w:t>В.А.Сухомлинского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7E6F70" w:rsidRDefault="007E6F70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 Занятия в центре «Точка роста»</w:t>
            </w: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7E6F70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 Тематическая неделя ОБЖ</w:t>
            </w:r>
          </w:p>
          <w:p w:rsidR="00AB42DC" w:rsidRDefault="00AB42DC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8.День безопасного интернета.</w:t>
            </w: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577789" w:rsidRPr="002D4BEC" w:rsidRDefault="00577789" w:rsidP="00076716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02.09</w:t>
            </w: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11.09</w:t>
            </w:r>
          </w:p>
          <w:p w:rsidR="00260017" w:rsidRDefault="0089325B" w:rsidP="00076716">
            <w:pPr>
              <w:spacing w:line="276" w:lineRule="auto"/>
            </w:pPr>
            <w:r>
              <w:t>08</w:t>
            </w:r>
            <w:r w:rsidR="0048747B">
              <w:t>.09</w:t>
            </w:r>
          </w:p>
          <w:p w:rsidR="00260017" w:rsidRDefault="00035C67" w:rsidP="00076716">
            <w:pPr>
              <w:spacing w:line="276" w:lineRule="auto"/>
            </w:pPr>
            <w:r>
              <w:rPr>
                <w:sz w:val="22"/>
                <w:szCs w:val="22"/>
              </w:rPr>
              <w:t>05</w:t>
            </w:r>
            <w:r w:rsidR="00260017">
              <w:rPr>
                <w:sz w:val="22"/>
                <w:szCs w:val="22"/>
              </w:rPr>
              <w:t>.09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035C67" w:rsidP="00076716">
            <w:pPr>
              <w:spacing w:line="276" w:lineRule="auto"/>
            </w:pPr>
            <w:r>
              <w:t>05</w:t>
            </w:r>
            <w:r w:rsidR="0048747B">
              <w:t>.09</w:t>
            </w:r>
          </w:p>
          <w:p w:rsidR="007E6F70" w:rsidRDefault="007E6F70" w:rsidP="00076716">
            <w:pPr>
              <w:spacing w:line="276" w:lineRule="auto"/>
            </w:pPr>
            <w:r>
              <w:t>В течение месяца</w:t>
            </w:r>
          </w:p>
          <w:p w:rsidR="00577789" w:rsidRDefault="00577789" w:rsidP="00076716">
            <w:pPr>
              <w:spacing w:line="276" w:lineRule="auto"/>
            </w:pPr>
            <w:r>
              <w:t>26.09 – 30.09</w:t>
            </w:r>
          </w:p>
          <w:p w:rsidR="00260017" w:rsidRDefault="00577789" w:rsidP="00076716">
            <w:pPr>
              <w:spacing w:line="276" w:lineRule="auto"/>
            </w:pPr>
            <w:r>
              <w:lastRenderedPageBreak/>
              <w:t>01.09 – 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Библиотекарь школы, учитель истории,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литературы</w:t>
            </w:r>
          </w:p>
          <w:p w:rsidR="0048747B" w:rsidRPr="00292057" w:rsidRDefault="00292057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</w:p>
          <w:p w:rsidR="007E6F70" w:rsidRDefault="007E6F70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центра «Точка роста»</w:t>
            </w:r>
          </w:p>
          <w:p w:rsidR="00577789" w:rsidRDefault="00577789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 Ф.Т.,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577789" w:rsidRPr="00DC1DF1" w:rsidRDefault="00577789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Мухаррямова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Р.Р.,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530CE" w:rsidRPr="00DC1DF1" w:rsidTr="00577789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CE" w:rsidRDefault="007530CE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CE" w:rsidRDefault="00C87CF5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7530CE">
              <w:rPr>
                <w:color w:val="000000"/>
                <w:shd w:val="clear" w:color="auto" w:fill="FFFFFF"/>
              </w:rPr>
              <w:t>Классные</w:t>
            </w:r>
            <w:r w:rsidR="007E6F70">
              <w:rPr>
                <w:color w:val="000000"/>
                <w:shd w:val="clear" w:color="auto" w:fill="FFFFFF"/>
              </w:rPr>
              <w:t xml:space="preserve"> родительские собрания  </w:t>
            </w:r>
            <w:r w:rsidR="0048747B">
              <w:rPr>
                <w:color w:val="000000"/>
                <w:shd w:val="clear" w:color="auto" w:fill="FFFFFF"/>
              </w:rPr>
              <w:t>«Задачи на новый учебный год»</w:t>
            </w:r>
            <w:r w:rsidR="00DA27B9">
              <w:rPr>
                <w:color w:val="000000"/>
                <w:shd w:val="clear" w:color="auto" w:fill="FFFFFF"/>
              </w:rPr>
              <w:t>, «Адаптация учащихся 1,5,10 класса».</w:t>
            </w:r>
          </w:p>
          <w:p w:rsidR="00C87CF5" w:rsidRDefault="00C87CF5" w:rsidP="00076716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Рейды « Неблагополучная семья»</w:t>
            </w: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577789" w:rsidRDefault="00577789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  <w:p w:rsidR="00C87CF5" w:rsidRPr="007530CE" w:rsidRDefault="00C87CF5" w:rsidP="00076716">
            <w:pPr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0CE" w:rsidRDefault="007530CE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577789" w:rsidRDefault="00577789" w:rsidP="00076716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0CE" w:rsidRDefault="007530CE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A27B9">
              <w:rPr>
                <w:sz w:val="22"/>
                <w:szCs w:val="22"/>
              </w:rPr>
              <w:t>, педагог-психолог</w:t>
            </w:r>
          </w:p>
          <w:p w:rsidR="00DA27B9" w:rsidRPr="00035C67" w:rsidRDefault="00035C6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260017" w:rsidRPr="0048747B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jc w:val="center"/>
        <w:rPr>
          <w:b/>
          <w:sz w:val="22"/>
          <w:szCs w:val="22"/>
        </w:rPr>
      </w:pPr>
    </w:p>
    <w:p w:rsidR="00260017" w:rsidRPr="0048747B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ОКТЯБРЬ</w:t>
      </w:r>
    </w:p>
    <w:p w:rsidR="00E5451E" w:rsidRPr="00E5451E" w:rsidRDefault="00035C67" w:rsidP="00E5451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«Цвети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край,Башкортостан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5451E" w:rsidRPr="00E5451E">
        <w:rPr>
          <w:rFonts w:ascii="Times New Roman" w:hAnsi="Times New Roman" w:cs="Times New Roman"/>
          <w:sz w:val="24"/>
          <w:szCs w:val="24"/>
        </w:rPr>
        <w:t>»</w:t>
      </w:r>
    </w:p>
    <w:p w:rsidR="00E5451E" w:rsidRPr="00E5451E" w:rsidRDefault="00035C67" w:rsidP="00E5451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Айгуль</w:t>
      </w:r>
      <w:r w:rsidR="00E5451E" w:rsidRPr="00E5451E">
        <w:rPr>
          <w:rFonts w:ascii="Times New Roman" w:hAnsi="Times New Roman" w:cs="Times New Roman"/>
          <w:sz w:val="24"/>
          <w:szCs w:val="24"/>
        </w:rPr>
        <w:t>,11 класс</w:t>
      </w:r>
    </w:p>
    <w:p w:rsidR="00E5451E" w:rsidRPr="0048747B" w:rsidRDefault="00E5451E" w:rsidP="00260017">
      <w:pPr>
        <w:spacing w:line="276" w:lineRule="auto"/>
        <w:rPr>
          <w:b/>
          <w:sz w:val="22"/>
          <w:szCs w:val="22"/>
        </w:rPr>
      </w:pPr>
    </w:p>
    <w:p w:rsidR="00E5451E" w:rsidRPr="0048747B" w:rsidRDefault="00E5451E" w:rsidP="00260017">
      <w:pPr>
        <w:spacing w:line="276" w:lineRule="auto"/>
        <w:rPr>
          <w:b/>
          <w:sz w:val="22"/>
          <w:szCs w:val="22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678"/>
        <w:gridCol w:w="1559"/>
        <w:gridCol w:w="1843"/>
      </w:tblGrid>
      <w:tr w:rsidR="00260017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076716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8C211B" w:rsidRDefault="00260017" w:rsidP="00076716">
            <w:r>
              <w:t>1.</w:t>
            </w:r>
            <w:r w:rsidRPr="008C211B">
              <w:t>Урок нравственности «Всемирный день пожилых людей».</w:t>
            </w:r>
            <w:r w:rsidR="00035C67">
              <w:t xml:space="preserve"> Праздничное мероприятие «Низкий </w:t>
            </w:r>
            <w:proofErr w:type="spellStart"/>
            <w:r w:rsidR="00035C67">
              <w:t>вам</w:t>
            </w:r>
            <w:proofErr w:type="gramStart"/>
            <w:r w:rsidR="00035C67">
              <w:t>,п</w:t>
            </w:r>
            <w:proofErr w:type="gramEnd"/>
            <w:r w:rsidR="00035C67">
              <w:t>оклон</w:t>
            </w:r>
            <w:proofErr w:type="spellEnd"/>
            <w:r w:rsidR="00035C67">
              <w:t>!»</w:t>
            </w:r>
          </w:p>
          <w:p w:rsidR="00806F50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.Участие в акции ко дню пожилых людей «Подари улыбку»</w:t>
            </w:r>
            <w:r>
              <w:rPr>
                <w:sz w:val="22"/>
                <w:szCs w:val="22"/>
              </w:rPr>
              <w:t>.</w:t>
            </w:r>
          </w:p>
          <w:p w:rsidR="002D68E5" w:rsidRDefault="002D68E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Разговор</w:t>
            </w:r>
            <w:r w:rsidR="007E6F7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о </w:t>
            </w:r>
            <w:proofErr w:type="gramStart"/>
            <w:r>
              <w:rPr>
                <w:sz w:val="22"/>
                <w:szCs w:val="22"/>
              </w:rPr>
              <w:t>важном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92057" w:rsidRPr="00806F50" w:rsidRDefault="0029205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4.Профориентационное мероприятие «Шоу профессий»</w:t>
            </w:r>
          </w:p>
          <w:p w:rsidR="00260017" w:rsidRPr="00DC1DF1" w:rsidRDefault="00260017" w:rsidP="00076716"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Pr="00DC1DF1">
              <w:rPr>
                <w:sz w:val="22"/>
                <w:szCs w:val="22"/>
              </w:rPr>
              <w:t>.10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Default="007A44FD" w:rsidP="00076716">
            <w:pPr>
              <w:spacing w:line="276" w:lineRule="auto"/>
            </w:pPr>
            <w:proofErr w:type="spellStart"/>
            <w:r>
              <w:t>Гимазова</w:t>
            </w:r>
            <w:proofErr w:type="spellEnd"/>
            <w:r>
              <w:t xml:space="preserve"> А.Ф</w:t>
            </w:r>
            <w:r w:rsidR="00E5451E">
              <w:t xml:space="preserve">., </w:t>
            </w:r>
          </w:p>
          <w:p w:rsidR="00E5451E" w:rsidRDefault="00E5451E" w:rsidP="00076716">
            <w:pPr>
              <w:spacing w:line="276" w:lineRule="auto"/>
            </w:pPr>
            <w:r>
              <w:t xml:space="preserve">Кл. </w:t>
            </w:r>
            <w:proofErr w:type="spellStart"/>
            <w:r>
              <w:t>рук</w:t>
            </w:r>
            <w:proofErr w:type="gramStart"/>
            <w:r>
              <w:t>.</w:t>
            </w:r>
            <w:r w:rsidR="00035C67">
              <w:t>н</w:t>
            </w:r>
            <w:proofErr w:type="gramEnd"/>
            <w:r w:rsidR="00035C67">
              <w:t>ачального</w:t>
            </w:r>
            <w:proofErr w:type="spellEnd"/>
            <w:r w:rsidR="00035C67">
              <w:t xml:space="preserve"> звена</w:t>
            </w:r>
          </w:p>
          <w:p w:rsidR="00E5451E" w:rsidRPr="00DC1DF1" w:rsidRDefault="00E5451E" w:rsidP="00076716">
            <w:pPr>
              <w:spacing w:line="276" w:lineRule="auto"/>
            </w:pPr>
          </w:p>
          <w:p w:rsidR="00260017" w:rsidRPr="00DC1DF1" w:rsidRDefault="00292057" w:rsidP="00076716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260017" w:rsidRPr="00DC1DF1" w:rsidTr="00076716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C67" w:rsidRDefault="00035C67" w:rsidP="00076716">
            <w:pPr>
              <w:spacing w:line="276" w:lineRule="auto"/>
            </w:pPr>
            <w:r>
              <w:t>01-04.10</w:t>
            </w:r>
          </w:p>
          <w:p w:rsidR="00260017" w:rsidRDefault="00035C67" w:rsidP="00076716">
            <w:pPr>
              <w:spacing w:line="276" w:lineRule="auto"/>
            </w:pPr>
            <w:r>
              <w:t>02.10,9</w:t>
            </w:r>
            <w:r w:rsidR="00F7061D">
              <w:t>.10</w:t>
            </w:r>
          </w:p>
          <w:p w:rsidR="00F7061D" w:rsidRDefault="00035C67" w:rsidP="00076716">
            <w:pPr>
              <w:spacing w:line="276" w:lineRule="auto"/>
            </w:pPr>
            <w:r>
              <w:t>16</w:t>
            </w:r>
            <w:r w:rsidR="00F7061D">
              <w:t>.10,24.10</w:t>
            </w:r>
          </w:p>
          <w:p w:rsidR="00292057" w:rsidRPr="00DC1DF1" w:rsidRDefault="00292057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806F50" w:rsidP="00076716">
            <w:pPr>
              <w:spacing w:line="276" w:lineRule="auto"/>
            </w:pPr>
            <w:r>
              <w:rPr>
                <w:sz w:val="22"/>
                <w:szCs w:val="22"/>
              </w:rPr>
              <w:t>1. Выставка-акция « Башкортостан – родина моя!»</w:t>
            </w:r>
          </w:p>
          <w:p w:rsidR="00260017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  <w:r w:rsidR="00260017" w:rsidRPr="00DC1DF1">
              <w:rPr>
                <w:sz w:val="22"/>
                <w:szCs w:val="22"/>
              </w:rPr>
              <w:t xml:space="preserve"> «Здравствуй</w:t>
            </w:r>
            <w:r w:rsidR="00260017">
              <w:rPr>
                <w:sz w:val="22"/>
                <w:szCs w:val="22"/>
              </w:rPr>
              <w:t>,</w:t>
            </w:r>
            <w:r w:rsidR="00260017" w:rsidRPr="00DC1DF1">
              <w:rPr>
                <w:sz w:val="22"/>
                <w:szCs w:val="22"/>
              </w:rPr>
              <w:t xml:space="preserve"> Осень Золотая»</w:t>
            </w:r>
            <w:r w:rsidR="00260017">
              <w:rPr>
                <w:sz w:val="22"/>
                <w:szCs w:val="22"/>
              </w:rPr>
              <w:t>.</w:t>
            </w:r>
          </w:p>
          <w:p w:rsidR="00292057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087036">
              <w:rPr>
                <w:sz w:val="22"/>
                <w:szCs w:val="22"/>
              </w:rPr>
              <w:t xml:space="preserve">. </w:t>
            </w:r>
            <w:r w:rsidR="00087036">
              <w:t>Неделя  « Д</w:t>
            </w:r>
            <w:r w:rsidR="00087036" w:rsidRPr="003073B1">
              <w:t>обрых</w:t>
            </w:r>
            <w:r>
              <w:t xml:space="preserve"> дел»</w:t>
            </w:r>
          </w:p>
          <w:p w:rsidR="00260017" w:rsidRPr="00DC1DF1" w:rsidRDefault="00AB42DC" w:rsidP="00076716">
            <w:pPr>
              <w:spacing w:line="276" w:lineRule="auto"/>
            </w:pPr>
            <w:r>
              <w:t>4</w:t>
            </w:r>
            <w:r w:rsidR="00292057">
              <w:t>.Профориентационная суббота.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2DC" w:rsidRDefault="00AB42D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AB42DC" w:rsidRDefault="00AB42D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  <w:p w:rsidR="00AB42DC" w:rsidRDefault="00AB42D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16.10-20.10</w:t>
            </w:r>
          </w:p>
          <w:p w:rsidR="00AB42DC" w:rsidRPr="00DC1DF1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F50" w:rsidRDefault="00806F50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Шигапова</w:t>
            </w:r>
            <w:proofErr w:type="spellEnd"/>
            <w:r>
              <w:rPr>
                <w:sz w:val="22"/>
                <w:szCs w:val="22"/>
              </w:rPr>
              <w:t xml:space="preserve"> Г.М</w:t>
            </w:r>
          </w:p>
          <w:p w:rsidR="00260017" w:rsidRPr="00DC1DF1" w:rsidRDefault="00AB42DC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Мухарямова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260017" w:rsidRDefault="00260017" w:rsidP="00076716">
            <w:pPr>
              <w:spacing w:line="276" w:lineRule="auto"/>
            </w:pPr>
          </w:p>
          <w:p w:rsidR="00087036" w:rsidRDefault="00087036" w:rsidP="00087036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87036" w:rsidRDefault="00087036" w:rsidP="00087036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087036" w:rsidRPr="00DC1DF1" w:rsidRDefault="00087036" w:rsidP="00076716">
            <w:pPr>
              <w:spacing w:line="276" w:lineRule="auto"/>
            </w:pPr>
          </w:p>
        </w:tc>
      </w:tr>
      <w:tr w:rsidR="00260017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057644" w:rsidRDefault="00260017" w:rsidP="00076716">
            <w:r>
              <w:t>1.</w:t>
            </w:r>
            <w:r w:rsidRPr="00057644">
              <w:t>День здоровья. «Норма ГТО – норма жизни».</w:t>
            </w:r>
          </w:p>
          <w:p w:rsidR="00806F50" w:rsidRDefault="00806F50" w:rsidP="00076716"/>
          <w:p w:rsidR="00260017" w:rsidRDefault="00DA27B9" w:rsidP="00076716">
            <w:r>
              <w:t>2.Выставка рисунков «Здоровое питание</w:t>
            </w:r>
            <w:r w:rsidR="00806F50">
              <w:t>»</w:t>
            </w:r>
          </w:p>
          <w:p w:rsidR="00806F50" w:rsidRDefault="00DA27B9" w:rsidP="00076716">
            <w:r>
              <w:t>3. Цикл бесед</w:t>
            </w:r>
            <w:r w:rsidR="00806F50">
              <w:t xml:space="preserve"> по ЗОЖ.</w:t>
            </w:r>
          </w:p>
          <w:p w:rsidR="00806F50" w:rsidRPr="00057644" w:rsidRDefault="00806F50" w:rsidP="00076716"/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260017" w:rsidRPr="00DC1DF1">
              <w:rPr>
                <w:sz w:val="22"/>
                <w:szCs w:val="22"/>
              </w:rPr>
              <w:t>.10</w:t>
            </w:r>
          </w:p>
          <w:p w:rsidR="00260017" w:rsidRDefault="00260017" w:rsidP="00076716">
            <w:pPr>
              <w:spacing w:line="276" w:lineRule="auto"/>
            </w:pPr>
          </w:p>
          <w:p w:rsidR="00806F50" w:rsidRDefault="00806F50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260017" w:rsidRPr="00DC1DF1" w:rsidRDefault="00806F50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физической культуры</w:t>
            </w:r>
          </w:p>
          <w:p w:rsidR="00260017" w:rsidRDefault="00806F50" w:rsidP="00076716">
            <w:pPr>
              <w:spacing w:line="276" w:lineRule="auto"/>
            </w:pPr>
            <w:proofErr w:type="spellStart"/>
            <w:r>
              <w:t>Шигапова</w:t>
            </w:r>
            <w:proofErr w:type="spellEnd"/>
            <w:r>
              <w:t xml:space="preserve"> Г.М.</w:t>
            </w:r>
          </w:p>
          <w:p w:rsidR="00806F50" w:rsidRPr="00DC1DF1" w:rsidRDefault="00806F50" w:rsidP="00076716">
            <w:pPr>
              <w:spacing w:line="276" w:lineRule="auto"/>
            </w:pPr>
            <w:r>
              <w:t>Классные руководители</w:t>
            </w:r>
          </w:p>
        </w:tc>
      </w:tr>
      <w:tr w:rsidR="00260017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292057" w:rsidRDefault="00260017" w:rsidP="00076716">
            <w:pPr>
              <w:rPr>
                <w:sz w:val="22"/>
                <w:szCs w:val="22"/>
              </w:rPr>
            </w:pPr>
            <w:r w:rsidRPr="00292057">
              <w:rPr>
                <w:sz w:val="22"/>
                <w:szCs w:val="22"/>
              </w:rPr>
              <w:t xml:space="preserve">1.День учителя «Нет выше звания -  Учитель». </w:t>
            </w:r>
          </w:p>
          <w:p w:rsidR="00260017" w:rsidRPr="00292057" w:rsidRDefault="004806A4" w:rsidP="00806F50">
            <w:pPr>
              <w:rPr>
                <w:sz w:val="22"/>
                <w:szCs w:val="22"/>
              </w:rPr>
            </w:pPr>
            <w:r w:rsidRPr="00292057">
              <w:rPr>
                <w:sz w:val="22"/>
                <w:szCs w:val="22"/>
              </w:rPr>
              <w:t>2. Между</w:t>
            </w:r>
            <w:r w:rsidR="00DA27B9" w:rsidRPr="00292057">
              <w:rPr>
                <w:sz w:val="22"/>
                <w:szCs w:val="22"/>
              </w:rPr>
              <w:t xml:space="preserve">народный День музыки. </w:t>
            </w:r>
            <w:proofErr w:type="spellStart"/>
            <w:r w:rsidR="00DA27B9" w:rsidRPr="00292057">
              <w:rPr>
                <w:sz w:val="22"/>
                <w:szCs w:val="22"/>
              </w:rPr>
              <w:t>Флешмоб</w:t>
            </w:r>
            <w:proofErr w:type="spellEnd"/>
            <w:r w:rsidR="00DA27B9" w:rsidRPr="00292057">
              <w:rPr>
                <w:sz w:val="22"/>
                <w:szCs w:val="22"/>
              </w:rPr>
              <w:t xml:space="preserve"> «</w:t>
            </w:r>
            <w:r w:rsidRPr="00292057">
              <w:rPr>
                <w:sz w:val="22"/>
                <w:szCs w:val="22"/>
              </w:rPr>
              <w:t>Музыка звучит в сердце моем»</w:t>
            </w:r>
          </w:p>
          <w:p w:rsidR="00260017" w:rsidRPr="00292057" w:rsidRDefault="00E5451E" w:rsidP="00076716">
            <w:pPr>
              <w:spacing w:line="276" w:lineRule="auto"/>
              <w:rPr>
                <w:sz w:val="22"/>
                <w:szCs w:val="22"/>
              </w:rPr>
            </w:pPr>
            <w:r w:rsidRPr="00292057">
              <w:rPr>
                <w:sz w:val="22"/>
                <w:szCs w:val="22"/>
              </w:rPr>
              <w:t>3</w:t>
            </w:r>
            <w:r w:rsidR="004806A4" w:rsidRPr="00292057">
              <w:rPr>
                <w:sz w:val="22"/>
                <w:szCs w:val="22"/>
              </w:rPr>
              <w:t>.</w:t>
            </w:r>
            <w:r w:rsidR="004806A4" w:rsidRPr="00292057">
              <w:rPr>
                <w:bCs/>
                <w:sz w:val="22"/>
                <w:szCs w:val="22"/>
                <w:lang w:eastAsia="ru-RU"/>
              </w:rPr>
              <w:t xml:space="preserve"> Праздник–фестиваль, посвященный</w:t>
            </w:r>
          </w:p>
          <w:p w:rsidR="00260017" w:rsidRPr="00292057" w:rsidRDefault="004806A4" w:rsidP="00076716">
            <w:pPr>
              <w:spacing w:line="276" w:lineRule="auto"/>
              <w:rPr>
                <w:sz w:val="22"/>
                <w:szCs w:val="22"/>
              </w:rPr>
            </w:pPr>
            <w:r w:rsidRPr="00292057">
              <w:rPr>
                <w:sz w:val="22"/>
                <w:szCs w:val="22"/>
              </w:rPr>
              <w:t xml:space="preserve"> Дню Республики Башкортостан « В семье единой»</w:t>
            </w:r>
          </w:p>
          <w:p w:rsidR="00260017" w:rsidRPr="00DC1DF1" w:rsidRDefault="00260017" w:rsidP="00076716">
            <w:pPr>
              <w:tabs>
                <w:tab w:val="center" w:pos="3790"/>
              </w:tabs>
              <w:spacing w:line="276" w:lineRule="auto"/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05.10</w:t>
            </w:r>
          </w:p>
          <w:p w:rsidR="00260017" w:rsidRDefault="00AB42DC" w:rsidP="00076716">
            <w:pPr>
              <w:spacing w:line="276" w:lineRule="auto"/>
            </w:pPr>
            <w:r>
              <w:t>01.10</w:t>
            </w:r>
          </w:p>
          <w:p w:rsidR="004806A4" w:rsidRPr="00DC1DF1" w:rsidRDefault="004806A4" w:rsidP="00076716">
            <w:pPr>
              <w:spacing w:line="276" w:lineRule="auto"/>
            </w:pPr>
            <w:r>
              <w:t>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E5451E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  <w:p w:rsidR="00260017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>Педагог-</w:t>
            </w:r>
            <w:r w:rsidR="00260017">
              <w:rPr>
                <w:sz w:val="22"/>
                <w:szCs w:val="22"/>
              </w:rPr>
              <w:t>биб</w:t>
            </w:r>
            <w:r w:rsidR="00E5451E">
              <w:rPr>
                <w:sz w:val="22"/>
                <w:szCs w:val="22"/>
              </w:rPr>
              <w:t>лиотекарь,</w:t>
            </w:r>
          </w:p>
          <w:p w:rsidR="00E5451E" w:rsidRDefault="004806A4" w:rsidP="00E5451E">
            <w:pPr>
              <w:spacing w:line="276" w:lineRule="auto"/>
            </w:pPr>
            <w:proofErr w:type="spellStart"/>
            <w:r>
              <w:t>Гимазова</w:t>
            </w:r>
            <w:proofErr w:type="spellEnd"/>
            <w:r>
              <w:t xml:space="preserve"> А.Ф.</w:t>
            </w:r>
          </w:p>
          <w:p w:rsidR="004806A4" w:rsidRPr="00DC1DF1" w:rsidRDefault="00AB42DC" w:rsidP="00076716">
            <w:pPr>
              <w:spacing w:line="276" w:lineRule="auto"/>
            </w:pPr>
            <w:r>
              <w:t>Классные руководители</w:t>
            </w:r>
          </w:p>
        </w:tc>
      </w:tr>
      <w:tr w:rsidR="00260017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CB2199" w:rsidRDefault="00260017" w:rsidP="00076716">
            <w:pPr>
              <w:contextualSpacing/>
            </w:pPr>
            <w:proofErr w:type="spellStart"/>
            <w:r w:rsidRPr="00CB2199">
              <w:t>Общеинтеллектуальное</w:t>
            </w:r>
            <w:proofErr w:type="spellEnd"/>
            <w:r w:rsidRPr="00CB2199">
              <w:t xml:space="preserve"> </w:t>
            </w:r>
            <w:r w:rsidRPr="00CB2199">
              <w:lastRenderedPageBreak/>
              <w:t>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4806A4" w:rsidRDefault="004806A4" w:rsidP="004806A4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1. Международный день школьных </w:t>
            </w:r>
            <w:r>
              <w:rPr>
                <w:color w:val="000000"/>
                <w:shd w:val="clear" w:color="auto" w:fill="FFFFFF"/>
              </w:rPr>
              <w:lastRenderedPageBreak/>
              <w:t>библиотек</w:t>
            </w:r>
          </w:p>
          <w:p w:rsidR="00260017" w:rsidRDefault="00260017" w:rsidP="00076716">
            <w:pPr>
              <w:tabs>
                <w:tab w:val="center" w:pos="3790"/>
              </w:tabs>
              <w:contextualSpacing/>
            </w:pPr>
            <w:r w:rsidRPr="00CB2199">
              <w:t>2. Школьные олимпиады.</w:t>
            </w:r>
          </w:p>
          <w:p w:rsidR="00DA27B9" w:rsidRPr="00CB2199" w:rsidRDefault="00DA27B9" w:rsidP="00076716">
            <w:pPr>
              <w:tabs>
                <w:tab w:val="center" w:pos="3790"/>
              </w:tabs>
              <w:contextualSpacing/>
            </w:pPr>
            <w:r>
              <w:t>3. Занятия в центре «Точка роста»</w:t>
            </w:r>
          </w:p>
          <w:p w:rsidR="00260017" w:rsidRDefault="00462F27" w:rsidP="00076716">
            <w:pPr>
              <w:contextualSpacing/>
            </w:pPr>
            <w:r>
              <w:t>4. Подготовка к предметным олимпиадам</w:t>
            </w:r>
          </w:p>
          <w:p w:rsidR="00AB42DC" w:rsidRPr="00CB2199" w:rsidRDefault="00AB42DC" w:rsidP="00076716">
            <w:pPr>
              <w:contextualSpacing/>
            </w:pPr>
            <w:r>
              <w:t>5.Всероссийский день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4806A4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25</w:t>
            </w:r>
            <w:r w:rsidR="00260017" w:rsidRPr="00DC1DF1">
              <w:rPr>
                <w:sz w:val="22"/>
                <w:szCs w:val="22"/>
              </w:rPr>
              <w:t>.10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AB42DC" w:rsidP="00076716">
            <w:pPr>
              <w:spacing w:line="276" w:lineRule="auto"/>
            </w:pPr>
            <w:r>
              <w:t>09.10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библиотекарь, </w:t>
            </w:r>
            <w:r>
              <w:rPr>
                <w:sz w:val="22"/>
                <w:szCs w:val="22"/>
              </w:rPr>
              <w:lastRenderedPageBreak/>
              <w:t xml:space="preserve">учителя </w:t>
            </w:r>
            <w:r w:rsidR="00462F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предметники</w:t>
            </w:r>
          </w:p>
          <w:p w:rsidR="00462F27" w:rsidRDefault="00462F2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центра </w:t>
            </w:r>
          </w:p>
          <w:p w:rsidR="00462F27" w:rsidRPr="00DC1DF1" w:rsidRDefault="00462F27" w:rsidP="00076716">
            <w:pPr>
              <w:spacing w:line="276" w:lineRule="auto"/>
            </w:pPr>
            <w:r>
              <w:rPr>
                <w:sz w:val="22"/>
                <w:szCs w:val="22"/>
              </w:rPr>
              <w:t>учит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предм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87CF5" w:rsidRPr="00DC1DF1" w:rsidTr="0007671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Pr="00CB2199" w:rsidRDefault="00C87CF5" w:rsidP="00076716">
            <w:pPr>
              <w:contextualSpacing/>
            </w:pPr>
            <w:r>
              <w:lastRenderedPageBreak/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Default="00C87CF5" w:rsidP="004806A4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1.Общешкольное родительское собрание « Формирование у детей навыков толерантного отношения к окружающим»</w:t>
            </w:r>
          </w:p>
          <w:p w:rsidR="00C87CF5" w:rsidRDefault="00AB42DC" w:rsidP="004806A4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2.Лекторий для родителей 8</w:t>
            </w:r>
            <w:r w:rsidR="00C87CF5">
              <w:rPr>
                <w:color w:val="000000"/>
                <w:shd w:val="clear" w:color="auto" w:fill="FFFFFF"/>
              </w:rPr>
              <w:t>-9 классов «О</w:t>
            </w:r>
            <w:r w:rsidR="00462F27">
              <w:rPr>
                <w:color w:val="000000"/>
                <w:shd w:val="clear" w:color="auto" w:fill="FFFFFF"/>
              </w:rPr>
              <w:t>собенности переходного возраста</w:t>
            </w:r>
            <w:r w:rsidR="00C87CF5">
              <w:rPr>
                <w:color w:val="000000"/>
                <w:shd w:val="clear" w:color="auto" w:fill="FFFFFF"/>
              </w:rPr>
              <w:t>.</w:t>
            </w:r>
            <w:r w:rsidR="00462F27">
              <w:rPr>
                <w:color w:val="000000"/>
                <w:shd w:val="clear" w:color="auto" w:fill="FFFFFF"/>
              </w:rPr>
              <w:t xml:space="preserve"> </w:t>
            </w:r>
            <w:r w:rsidR="00C87CF5">
              <w:rPr>
                <w:color w:val="000000"/>
                <w:shd w:val="clear" w:color="auto" w:fill="FFFFFF"/>
              </w:rPr>
              <w:t>Профилактика нервных срывов,</w:t>
            </w:r>
            <w:r w:rsidR="00462F27">
              <w:rPr>
                <w:color w:val="000000"/>
                <w:shd w:val="clear" w:color="auto" w:fill="FFFFFF"/>
              </w:rPr>
              <w:t xml:space="preserve"> </w:t>
            </w:r>
            <w:r w:rsidR="00C87CF5">
              <w:rPr>
                <w:color w:val="000000"/>
                <w:shd w:val="clear" w:color="auto" w:fill="FFFFFF"/>
              </w:rPr>
              <w:t>утомляемости,</w:t>
            </w:r>
            <w:r w:rsidR="00462F27">
              <w:rPr>
                <w:color w:val="000000"/>
                <w:shd w:val="clear" w:color="auto" w:fill="FFFFFF"/>
              </w:rPr>
              <w:t xml:space="preserve"> </w:t>
            </w:r>
            <w:r w:rsidR="00C87CF5">
              <w:rPr>
                <w:color w:val="000000"/>
                <w:shd w:val="clear" w:color="auto" w:fill="FFFFFF"/>
              </w:rPr>
              <w:t>курения и других вредных привычек»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C87CF5" w:rsidRDefault="00AB42D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87CF5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F5" w:rsidRDefault="00462F2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школы,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spellEnd"/>
            <w:r>
              <w:rPr>
                <w:sz w:val="22"/>
                <w:szCs w:val="22"/>
              </w:rPr>
              <w:t>-педагог</w:t>
            </w:r>
          </w:p>
        </w:tc>
      </w:tr>
    </w:tbl>
    <w:p w:rsidR="00E5451E" w:rsidRDefault="00E5451E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НОЯБРЬ</w:t>
      </w:r>
    </w:p>
    <w:p w:rsidR="00E5451E" w:rsidRDefault="00E5451E" w:rsidP="00E5451E">
      <w:pPr>
        <w:jc w:val="left"/>
        <w:rPr>
          <w:rFonts w:eastAsia="Calibri"/>
          <w:shd w:val="clear" w:color="auto" w:fill="FFFFFF"/>
          <w:lang w:eastAsia="en-US"/>
        </w:rPr>
      </w:pPr>
      <w:r w:rsidRPr="00E5451E">
        <w:t>К</w:t>
      </w:r>
      <w:proofErr w:type="gramStart"/>
      <w:r w:rsidRPr="00E5451E">
        <w:t>Д-</w:t>
      </w:r>
      <w:proofErr w:type="gramEnd"/>
      <w:r w:rsidR="0006788A">
        <w:rPr>
          <w:rFonts w:eastAsia="Calibri"/>
          <w:shd w:val="clear" w:color="auto" w:fill="FFFFFF"/>
          <w:lang w:eastAsia="en-US"/>
        </w:rPr>
        <w:t xml:space="preserve"> «</w:t>
      </w:r>
      <w:r w:rsidR="002D68E5">
        <w:rPr>
          <w:rFonts w:eastAsia="Calibri"/>
          <w:shd w:val="clear" w:color="auto" w:fill="FFFFFF"/>
          <w:lang w:eastAsia="en-US"/>
        </w:rPr>
        <w:t>Учение с увлечением!</w:t>
      </w:r>
      <w:r w:rsidRPr="00E5451E">
        <w:rPr>
          <w:rFonts w:eastAsia="Calibri"/>
          <w:shd w:val="clear" w:color="auto" w:fill="FFFFFF"/>
          <w:lang w:eastAsia="en-US"/>
        </w:rPr>
        <w:t>»</w:t>
      </w:r>
    </w:p>
    <w:p w:rsidR="00E5451E" w:rsidRPr="00E5451E" w:rsidRDefault="00E5451E" w:rsidP="00E5451E">
      <w:pPr>
        <w:rPr>
          <w:color w:val="000000"/>
          <w:lang w:eastAsia="ru-RU"/>
        </w:rPr>
      </w:pPr>
      <w:r w:rsidRPr="00E5451E">
        <w:t>Д</w:t>
      </w:r>
      <w:proofErr w:type="gramStart"/>
      <w:r w:rsidRPr="00E5451E">
        <w:t>К-</w:t>
      </w:r>
      <w:proofErr w:type="gramEnd"/>
      <w:r w:rsidRPr="00E5451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B42DC">
        <w:rPr>
          <w:color w:val="000000"/>
          <w:lang w:eastAsia="ru-RU"/>
        </w:rPr>
        <w:t>Фарвазов</w:t>
      </w:r>
      <w:proofErr w:type="spellEnd"/>
      <w:r w:rsidR="00AB42DC">
        <w:rPr>
          <w:color w:val="000000"/>
          <w:lang w:eastAsia="ru-RU"/>
        </w:rPr>
        <w:t xml:space="preserve"> Тимур</w:t>
      </w:r>
      <w:r>
        <w:rPr>
          <w:color w:val="000000"/>
          <w:lang w:eastAsia="ru-RU"/>
        </w:rPr>
        <w:t>, 11 класс</w:t>
      </w:r>
    </w:p>
    <w:p w:rsidR="00E5451E" w:rsidRPr="00E5451E" w:rsidRDefault="00E5451E" w:rsidP="00E5451E">
      <w:pPr>
        <w:jc w:val="left"/>
        <w:rPr>
          <w:color w:val="000000"/>
          <w:lang w:eastAsia="ru-RU"/>
        </w:rPr>
      </w:pPr>
    </w:p>
    <w:p w:rsidR="00E5451E" w:rsidRPr="00DC1DF1" w:rsidRDefault="00E5451E" w:rsidP="00260017">
      <w:pPr>
        <w:spacing w:line="276" w:lineRule="auto"/>
        <w:rPr>
          <w:b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701"/>
        <w:gridCol w:w="1842"/>
      </w:tblGrid>
      <w:tr w:rsidR="00260017" w:rsidRPr="00DC1DF1" w:rsidTr="000767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087036">
        <w:trPr>
          <w:trHeight w:val="1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tabs>
                <w:tab w:val="left" w:pos="954"/>
              </w:tabs>
              <w:rPr>
                <w:color w:val="000000"/>
              </w:rPr>
            </w:pPr>
            <w:r w:rsidRPr="00DC1DF1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715B5" w:rsidRDefault="00260017" w:rsidP="00076716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color w:val="000000"/>
                <w:sz w:val="22"/>
                <w:szCs w:val="22"/>
              </w:rPr>
              <w:t xml:space="preserve">1. </w:t>
            </w:r>
            <w:r w:rsidR="002D68E5">
              <w:rPr>
                <w:color w:val="000000"/>
                <w:sz w:val="22"/>
                <w:szCs w:val="22"/>
              </w:rPr>
              <w:t xml:space="preserve">Классные часы, посвященные </w:t>
            </w:r>
            <w:r w:rsidR="002D68E5">
              <w:t>Дню</w:t>
            </w:r>
            <w:r>
              <w:t xml:space="preserve"> народного единства</w:t>
            </w:r>
            <w:r w:rsidR="002D68E5">
              <w:t>.</w:t>
            </w:r>
          </w:p>
          <w:p w:rsidR="00260017" w:rsidRDefault="002D68E5" w:rsidP="00076716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t xml:space="preserve">2.День памяти погибших при исполнении служебных </w:t>
            </w:r>
            <w:proofErr w:type="gramStart"/>
            <w:r>
              <w:rPr>
                <w:sz w:val="22"/>
                <w:szCs w:val="22"/>
              </w:rPr>
              <w:t>обязанностей сотрудников органов внутренних дел России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0017" w:rsidRDefault="00087036" w:rsidP="00076716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  <w:r>
              <w:t>3.</w:t>
            </w:r>
            <w:r w:rsidR="00260017">
              <w:rPr>
                <w:bCs/>
                <w:sz w:val="22"/>
                <w:szCs w:val="22"/>
                <w:lang w:eastAsia="ru-RU"/>
              </w:rPr>
              <w:t>Международный день толерантности.</w:t>
            </w:r>
            <w:r w:rsidR="002D68E5">
              <w:rPr>
                <w:bCs/>
                <w:sz w:val="22"/>
                <w:szCs w:val="22"/>
                <w:lang w:eastAsia="ru-RU"/>
              </w:rPr>
              <w:t xml:space="preserve"> Классный час « Будьте добры и человечны!»</w:t>
            </w:r>
          </w:p>
          <w:p w:rsidR="00292057" w:rsidRDefault="00292057" w:rsidP="00076716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4.Профориентационное мероприятие «Шоу профессий»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AB42DC" w:rsidP="00076716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11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D68E5" w:rsidP="00076716">
            <w:pPr>
              <w:spacing w:line="276" w:lineRule="auto"/>
            </w:pPr>
            <w:r>
              <w:t>08</w:t>
            </w:r>
            <w:r w:rsidR="00260017">
              <w:t>.11</w:t>
            </w:r>
          </w:p>
          <w:p w:rsidR="00260017" w:rsidRDefault="00260017" w:rsidP="00076716"/>
          <w:p w:rsidR="00260017" w:rsidRDefault="00260017" w:rsidP="00076716"/>
          <w:p w:rsidR="002D68E5" w:rsidRDefault="00AB42DC" w:rsidP="00076716">
            <w:r>
              <w:t>16</w:t>
            </w:r>
            <w:r w:rsidR="002D68E5">
              <w:t>.11</w:t>
            </w:r>
          </w:p>
          <w:p w:rsidR="00292057" w:rsidRDefault="00292057" w:rsidP="00076716"/>
          <w:p w:rsidR="00292057" w:rsidRPr="00DC1DF1" w:rsidRDefault="00292057" w:rsidP="00076716">
            <w: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087036" w:rsidP="00076716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="00260017" w:rsidRPr="00DC1DF1">
              <w:rPr>
                <w:sz w:val="22"/>
                <w:szCs w:val="22"/>
              </w:rPr>
              <w:t>лассные руководители</w:t>
            </w:r>
            <w:r w:rsidR="00260017">
              <w:rPr>
                <w:sz w:val="22"/>
                <w:szCs w:val="22"/>
              </w:rPr>
              <w:t>, библиотекарь школы, учитель истории</w:t>
            </w:r>
          </w:p>
          <w:p w:rsidR="00260017" w:rsidRPr="00292057" w:rsidRDefault="00292057" w:rsidP="00076716">
            <w:pPr>
              <w:spacing w:line="276" w:lineRule="auto"/>
              <w:rPr>
                <w:sz w:val="22"/>
                <w:szCs w:val="22"/>
              </w:rPr>
            </w:pPr>
            <w:r w:rsidRPr="00292057">
              <w:rPr>
                <w:sz w:val="22"/>
                <w:szCs w:val="22"/>
              </w:rPr>
              <w:t>Кл</w:t>
            </w:r>
            <w:proofErr w:type="gramStart"/>
            <w:r w:rsidRPr="00292057">
              <w:rPr>
                <w:sz w:val="22"/>
                <w:szCs w:val="22"/>
              </w:rPr>
              <w:t>.</w:t>
            </w:r>
            <w:proofErr w:type="gramEnd"/>
            <w:r w:rsidRPr="00292057">
              <w:rPr>
                <w:sz w:val="22"/>
                <w:szCs w:val="22"/>
              </w:rPr>
              <w:t xml:space="preserve"> </w:t>
            </w:r>
            <w:proofErr w:type="gramStart"/>
            <w:r w:rsidRPr="00292057">
              <w:rPr>
                <w:sz w:val="22"/>
                <w:szCs w:val="22"/>
              </w:rPr>
              <w:t>р</w:t>
            </w:r>
            <w:proofErr w:type="gramEnd"/>
            <w:r w:rsidRPr="00292057">
              <w:rPr>
                <w:sz w:val="22"/>
                <w:szCs w:val="22"/>
              </w:rPr>
              <w:t>ук.</w:t>
            </w:r>
          </w:p>
        </w:tc>
      </w:tr>
      <w:tr w:rsidR="00260017" w:rsidRPr="00DC1DF1" w:rsidTr="00705E1A">
        <w:trPr>
          <w:trHeight w:val="18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A" w:rsidRDefault="00C73A01" w:rsidP="00C73A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1.Проведение профилактических бесед «Правила безопасности в случае возникновения экстремальных ситуаций»</w:t>
            </w:r>
          </w:p>
          <w:p w:rsidR="00292057" w:rsidRDefault="00292057" w:rsidP="00C73A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2.Культурная суббота.</w:t>
            </w:r>
          </w:p>
          <w:p w:rsidR="00907623" w:rsidRPr="00705E1A" w:rsidRDefault="00907623" w:rsidP="00C73A01">
            <w:pPr>
              <w:spacing w:line="276" w:lineRule="auto"/>
            </w:pPr>
          </w:p>
          <w:p w:rsidR="00705E1A" w:rsidRPr="00DC1DF1" w:rsidRDefault="00705E1A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C73A01" w:rsidP="00076716">
            <w:pPr>
              <w:spacing w:line="276" w:lineRule="auto"/>
            </w:pPr>
            <w:r>
              <w:t>В течение месяца</w:t>
            </w:r>
          </w:p>
          <w:p w:rsidR="00705E1A" w:rsidRDefault="00705E1A" w:rsidP="00076716">
            <w:pPr>
              <w:spacing w:line="276" w:lineRule="auto"/>
            </w:pPr>
          </w:p>
          <w:p w:rsidR="00705E1A" w:rsidRPr="00DC1DF1" w:rsidRDefault="00292057" w:rsidP="00076716">
            <w:pPr>
              <w:spacing w:line="276" w:lineRule="auto"/>
            </w:pPr>
            <w:r>
              <w:t>2</w:t>
            </w:r>
            <w:r w:rsidR="00AB42DC">
              <w:t>5</w:t>
            </w:r>
            <w:r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C73A01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  <w:p w:rsidR="00705E1A" w:rsidRDefault="00C73A01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Классые</w:t>
            </w:r>
            <w:proofErr w:type="spellEnd"/>
            <w:r>
              <w:rPr>
                <w:sz w:val="22"/>
                <w:szCs w:val="22"/>
              </w:rPr>
              <w:t xml:space="preserve"> руководители</w:t>
            </w:r>
          </w:p>
          <w:p w:rsidR="00705E1A" w:rsidRPr="00DC1DF1" w:rsidRDefault="00C73A01" w:rsidP="00076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92057">
              <w:rPr>
                <w:sz w:val="22"/>
                <w:szCs w:val="22"/>
              </w:rPr>
              <w:t>Кл</w:t>
            </w:r>
            <w:proofErr w:type="gramStart"/>
            <w:r w:rsidR="00292057">
              <w:rPr>
                <w:sz w:val="22"/>
                <w:szCs w:val="22"/>
              </w:rPr>
              <w:t>.р</w:t>
            </w:r>
            <w:proofErr w:type="gramEnd"/>
            <w:r w:rsidR="00292057">
              <w:rPr>
                <w:sz w:val="22"/>
                <w:szCs w:val="22"/>
              </w:rPr>
              <w:t>ук</w:t>
            </w:r>
            <w:proofErr w:type="spellEnd"/>
            <w:r w:rsidR="00292057">
              <w:rPr>
                <w:sz w:val="22"/>
                <w:szCs w:val="22"/>
              </w:rPr>
              <w:t>.</w:t>
            </w:r>
          </w:p>
        </w:tc>
      </w:tr>
      <w:tr w:rsidR="00260017" w:rsidRPr="00DC1DF1" w:rsidTr="0007671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1.День здоровья. «Здоровые</w:t>
            </w:r>
            <w:r w:rsidRPr="00DC1DF1">
              <w:rPr>
                <w:sz w:val="22"/>
                <w:szCs w:val="22"/>
              </w:rPr>
              <w:t xml:space="preserve"> дети в здоровой семье»</w:t>
            </w:r>
            <w:r>
              <w:rPr>
                <w:sz w:val="22"/>
                <w:szCs w:val="22"/>
              </w:rPr>
              <w:t>.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2. </w:t>
            </w:r>
            <w:r w:rsidRPr="00DC1DF1">
              <w:rPr>
                <w:sz w:val="22"/>
                <w:szCs w:val="22"/>
                <w:lang w:eastAsia="ru-RU"/>
              </w:rPr>
              <w:t>Международный день отказа от курения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C73A01" w:rsidRDefault="00C73A01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Просмотр </w:t>
            </w:r>
            <w:r w:rsidR="00BC6211">
              <w:rPr>
                <w:sz w:val="22"/>
                <w:szCs w:val="22"/>
                <w:lang w:eastAsia="ru-RU"/>
              </w:rPr>
              <w:t>фильма «Курение. Взгляд изнутри</w:t>
            </w:r>
            <w:proofErr w:type="gramStart"/>
            <w:r w:rsidR="00BC6211">
              <w:rPr>
                <w:sz w:val="22"/>
                <w:szCs w:val="22"/>
                <w:lang w:eastAsia="ru-RU"/>
              </w:rPr>
              <w:t>»(</w:t>
            </w:r>
            <w:proofErr w:type="gramEnd"/>
            <w:r w:rsidR="00BC6211">
              <w:rPr>
                <w:sz w:val="22"/>
                <w:szCs w:val="22"/>
                <w:lang w:eastAsia="ru-RU"/>
              </w:rPr>
              <w:t>об электронных сигаретах)</w:t>
            </w:r>
          </w:p>
          <w:p w:rsidR="00C5671B" w:rsidRDefault="00C5671B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Участие в спортивных соревнованиях</w:t>
            </w:r>
          </w:p>
          <w:p w:rsidR="00292057" w:rsidRPr="00DC1DF1" w:rsidRDefault="00292057" w:rsidP="00076716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5.Цикл классных часов «Личная гигиена-залог здоровья»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="00260017" w:rsidRPr="00DC1DF1">
              <w:rPr>
                <w:sz w:val="22"/>
                <w:szCs w:val="22"/>
              </w:rPr>
              <w:t>.11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C1DF1">
              <w:rPr>
                <w:sz w:val="22"/>
                <w:szCs w:val="22"/>
              </w:rPr>
              <w:t>.11</w:t>
            </w:r>
          </w:p>
          <w:p w:rsidR="00C5671B" w:rsidRDefault="00C5671B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292057" w:rsidRDefault="00292057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C5671B" w:rsidRPr="00DC1DF1" w:rsidRDefault="00C5671B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Учитель физкультуры.</w:t>
            </w:r>
          </w:p>
          <w:p w:rsidR="00C73A01" w:rsidRPr="00DC1DF1" w:rsidRDefault="00C73A01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C5671B">
        <w:trPr>
          <w:trHeight w:val="19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Общекультурное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5A" w:rsidRDefault="009E6E5A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260017" w:rsidRDefault="009E6E5A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>Литературно-музыкальн</w:t>
            </w:r>
            <w:r w:rsidR="00C5671B">
              <w:rPr>
                <w:sz w:val="22"/>
                <w:szCs w:val="22"/>
              </w:rPr>
              <w:t>ая композиция ко</w:t>
            </w:r>
            <w:r w:rsidR="00087036">
              <w:rPr>
                <w:sz w:val="22"/>
                <w:szCs w:val="22"/>
              </w:rPr>
              <w:t xml:space="preserve"> Дню матери</w:t>
            </w:r>
          </w:p>
          <w:p w:rsidR="00462F27" w:rsidRPr="00087036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t>2.Праздничное мероприятие по закрытию Года Педагога и Наставника «Мудрые и молодые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КВН)</w:t>
            </w: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211" w:rsidRDefault="00BC6211" w:rsidP="00076716">
            <w:pPr>
              <w:spacing w:line="276" w:lineRule="auto"/>
            </w:pPr>
            <w:r>
              <w:t>26.11</w:t>
            </w:r>
          </w:p>
          <w:p w:rsidR="00260017" w:rsidRPr="00DC1DF1" w:rsidRDefault="009E6E5A" w:rsidP="00076716">
            <w:pPr>
              <w:spacing w:line="276" w:lineRule="auto"/>
            </w:pPr>
            <w:r>
              <w:t>23.11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классные руководители</w:t>
            </w:r>
          </w:p>
          <w:p w:rsidR="00462F27" w:rsidRPr="00DC1DF1" w:rsidRDefault="00462F27" w:rsidP="00076716">
            <w:pPr>
              <w:spacing w:line="276" w:lineRule="auto"/>
            </w:pPr>
            <w:r>
              <w:rPr>
                <w:sz w:val="22"/>
                <w:szCs w:val="22"/>
              </w:rPr>
              <w:t>руководитель внеурочной деятельности «Мир театра»</w:t>
            </w:r>
          </w:p>
        </w:tc>
      </w:tr>
      <w:tr w:rsidR="00260017" w:rsidRPr="00DC1DF1" w:rsidTr="00076716">
        <w:trPr>
          <w:trHeight w:val="19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5A" w:rsidRDefault="00BC6211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 xml:space="preserve">. </w:t>
            </w:r>
            <w:r w:rsidR="009E6E5A">
              <w:rPr>
                <w:sz w:val="22"/>
                <w:szCs w:val="22"/>
              </w:rPr>
              <w:t>Учительская неделя</w:t>
            </w:r>
            <w:proofErr w:type="gramStart"/>
            <w:r w:rsidR="009E6E5A">
              <w:rPr>
                <w:sz w:val="22"/>
                <w:szCs w:val="22"/>
              </w:rPr>
              <w:t>.(</w:t>
            </w:r>
            <w:proofErr w:type="gramEnd"/>
            <w:r w:rsidR="009E6E5A">
              <w:rPr>
                <w:sz w:val="22"/>
                <w:szCs w:val="22"/>
              </w:rPr>
              <w:t>по Году Педагога и Наставника)</w:t>
            </w:r>
          </w:p>
          <w:p w:rsidR="00260017" w:rsidRPr="00DC1DF1" w:rsidRDefault="009E6E5A" w:rsidP="00076716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2.</w:t>
            </w:r>
            <w:r w:rsidR="00462F27">
              <w:rPr>
                <w:bCs/>
                <w:sz w:val="22"/>
                <w:szCs w:val="22"/>
                <w:lang w:eastAsia="ru-RU"/>
              </w:rPr>
              <w:t>Цикл мероприятий  по теме «Правовая помощь детям»</w:t>
            </w:r>
          </w:p>
          <w:p w:rsidR="00BC6211" w:rsidRDefault="009E6E5A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462F27">
              <w:rPr>
                <w:sz w:val="22"/>
                <w:szCs w:val="22"/>
                <w:lang w:eastAsia="ru-RU"/>
              </w:rPr>
              <w:t>. День Государственного герба</w:t>
            </w:r>
            <w:r w:rsidR="00BC6211">
              <w:rPr>
                <w:sz w:val="22"/>
                <w:szCs w:val="22"/>
                <w:lang w:eastAsia="ru-RU"/>
              </w:rPr>
              <w:t xml:space="preserve"> России.</w:t>
            </w:r>
          </w:p>
          <w:p w:rsidR="00C5671B" w:rsidRDefault="009E6E5A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C5671B">
              <w:rPr>
                <w:sz w:val="22"/>
                <w:szCs w:val="22"/>
                <w:lang w:eastAsia="ru-RU"/>
              </w:rPr>
              <w:t>. Занятия в центре «Точка роста»</w:t>
            </w:r>
          </w:p>
          <w:p w:rsidR="00C5671B" w:rsidRDefault="009E6E5A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C5671B">
              <w:rPr>
                <w:sz w:val="22"/>
                <w:szCs w:val="22"/>
                <w:lang w:eastAsia="ru-RU"/>
              </w:rPr>
              <w:t xml:space="preserve">. Предметные олимпиады, участие в конкурсах </w:t>
            </w:r>
          </w:p>
          <w:p w:rsidR="00BC6211" w:rsidRDefault="009E6E5A" w:rsidP="0007671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740FE2">
              <w:rPr>
                <w:lang w:eastAsia="ru-RU"/>
              </w:rPr>
              <w:t xml:space="preserve">. Консультационное и </w:t>
            </w:r>
            <w:proofErr w:type="spellStart"/>
            <w:r w:rsidR="00740FE2">
              <w:rPr>
                <w:lang w:eastAsia="ru-RU"/>
              </w:rPr>
              <w:t>педагого</w:t>
            </w:r>
            <w:proofErr w:type="spellEnd"/>
            <w:r w:rsidR="00740FE2">
              <w:rPr>
                <w:lang w:eastAsia="ru-RU"/>
              </w:rPr>
              <w:t>-психологическое сопровождение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E5A" w:rsidRDefault="00BC6211" w:rsidP="00076716">
            <w:pPr>
              <w:spacing w:line="276" w:lineRule="auto"/>
            </w:pPr>
            <w:r>
              <w:t xml:space="preserve"> </w:t>
            </w:r>
            <w:r w:rsidR="009E6E5A">
              <w:t>13.11-20.11</w:t>
            </w:r>
          </w:p>
          <w:p w:rsidR="00260017" w:rsidRDefault="00BC6211" w:rsidP="00076716">
            <w:pPr>
              <w:spacing w:line="276" w:lineRule="auto"/>
            </w:pPr>
            <w:r>
              <w:t>24.11</w:t>
            </w:r>
          </w:p>
          <w:p w:rsidR="00462F27" w:rsidRDefault="00462F27" w:rsidP="00076716">
            <w:pPr>
              <w:spacing w:line="276" w:lineRule="auto"/>
            </w:pPr>
          </w:p>
          <w:p w:rsidR="00BC6211" w:rsidRDefault="00BC6211" w:rsidP="00076716">
            <w:pPr>
              <w:spacing w:line="276" w:lineRule="auto"/>
            </w:pPr>
            <w:r>
              <w:t>30.11</w:t>
            </w:r>
          </w:p>
          <w:p w:rsidR="00C5671B" w:rsidRDefault="00C5671B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C5671B" w:rsidRDefault="009E6E5A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А.Ф., </w:t>
            </w:r>
            <w:proofErr w:type="spellStart"/>
            <w:r>
              <w:rPr>
                <w:sz w:val="22"/>
                <w:szCs w:val="22"/>
              </w:rPr>
              <w:t>Мухарямова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Г.Р.,педагог</w:t>
            </w:r>
            <w:proofErr w:type="spellEnd"/>
            <w:r>
              <w:rPr>
                <w:sz w:val="22"/>
                <w:szCs w:val="22"/>
              </w:rPr>
              <w:t>-</w:t>
            </w:r>
            <w:r w:rsidR="00260017" w:rsidRPr="00C5671B">
              <w:rPr>
                <w:sz w:val="22"/>
                <w:szCs w:val="22"/>
              </w:rPr>
              <w:t>библиотекарь,</w:t>
            </w:r>
          </w:p>
          <w:p w:rsidR="00260017" w:rsidRPr="00C5671B" w:rsidRDefault="00BC6211" w:rsidP="00087036">
            <w:pPr>
              <w:spacing w:line="276" w:lineRule="auto"/>
              <w:rPr>
                <w:sz w:val="22"/>
                <w:szCs w:val="22"/>
              </w:rPr>
            </w:pPr>
            <w:r w:rsidRPr="00C5671B">
              <w:rPr>
                <w:sz w:val="22"/>
                <w:szCs w:val="22"/>
              </w:rPr>
              <w:t>учитель  обществознания</w:t>
            </w:r>
          </w:p>
          <w:p w:rsidR="00BC6211" w:rsidRPr="00C5671B" w:rsidRDefault="00BC6211" w:rsidP="00087036">
            <w:pPr>
              <w:spacing w:line="276" w:lineRule="auto"/>
              <w:rPr>
                <w:sz w:val="22"/>
                <w:szCs w:val="22"/>
              </w:rPr>
            </w:pPr>
            <w:r w:rsidRPr="00C5671B">
              <w:rPr>
                <w:sz w:val="22"/>
                <w:szCs w:val="22"/>
              </w:rPr>
              <w:t>учитель истории</w:t>
            </w:r>
          </w:p>
          <w:p w:rsidR="00C5671B" w:rsidRDefault="00C5671B" w:rsidP="00087036">
            <w:pPr>
              <w:spacing w:line="276" w:lineRule="auto"/>
              <w:rPr>
                <w:sz w:val="22"/>
                <w:szCs w:val="22"/>
              </w:rPr>
            </w:pPr>
            <w:r w:rsidRPr="00C5671B">
              <w:rPr>
                <w:sz w:val="22"/>
                <w:szCs w:val="22"/>
              </w:rPr>
              <w:t>педагоги центра «Точка роста»</w:t>
            </w:r>
          </w:p>
          <w:p w:rsidR="00C5671B" w:rsidRDefault="00C5671B" w:rsidP="000870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учит-</w:t>
            </w:r>
            <w:proofErr w:type="spellStart"/>
            <w:r>
              <w:rPr>
                <w:sz w:val="22"/>
                <w:szCs w:val="22"/>
              </w:rPr>
              <w:t>предм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0FE2" w:rsidRPr="00DC1DF1" w:rsidRDefault="00740FE2" w:rsidP="00087036">
            <w:pPr>
              <w:spacing w:line="276" w:lineRule="auto"/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87CF5" w:rsidRPr="00DC1DF1" w:rsidTr="00076716">
        <w:trPr>
          <w:trHeight w:val="19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71B" w:rsidRPr="00C5671B" w:rsidRDefault="00C87CF5" w:rsidP="00076716">
            <w:pPr>
              <w:rPr>
                <w:sz w:val="22"/>
                <w:szCs w:val="22"/>
              </w:rPr>
            </w:pPr>
            <w:r w:rsidRPr="00C5671B">
              <w:rPr>
                <w:sz w:val="22"/>
                <w:szCs w:val="22"/>
              </w:rPr>
              <w:t>Беседа «Профилактика детского травматизма, правила безопасного поведения в школе и дома»</w:t>
            </w:r>
          </w:p>
          <w:p w:rsidR="00C5671B" w:rsidRDefault="00C5671B" w:rsidP="00076716">
            <w:pPr>
              <w:rPr>
                <w:sz w:val="22"/>
                <w:szCs w:val="22"/>
              </w:rPr>
            </w:pPr>
            <w:r w:rsidRPr="00C5671B">
              <w:rPr>
                <w:sz w:val="22"/>
                <w:szCs w:val="22"/>
              </w:rPr>
              <w:t>Лекторий для родителей по теме «Права и обязанности»</w:t>
            </w:r>
          </w:p>
          <w:p w:rsidR="00C5671B" w:rsidRPr="00CB2199" w:rsidRDefault="00C5671B" w:rsidP="00076716">
            <w:r>
              <w:rPr>
                <w:sz w:val="22"/>
                <w:szCs w:val="22"/>
              </w:rPr>
              <w:t>Информирование родителей по вопросам подготовки к сдаче ОГЭ,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Default="009E6E5A" w:rsidP="00076716">
            <w:pPr>
              <w:spacing w:line="276" w:lineRule="auto"/>
            </w:pPr>
            <w:r>
              <w:t>28</w:t>
            </w:r>
            <w:r w:rsidR="00C87CF5">
              <w:t>.11</w:t>
            </w:r>
          </w:p>
          <w:p w:rsidR="00C5671B" w:rsidRDefault="00C5671B" w:rsidP="00076716">
            <w:pPr>
              <w:spacing w:line="276" w:lineRule="auto"/>
            </w:pPr>
          </w:p>
          <w:p w:rsidR="00C5671B" w:rsidRDefault="009E6E5A" w:rsidP="00076716">
            <w:pPr>
              <w:spacing w:line="276" w:lineRule="auto"/>
            </w:pPr>
            <w:r>
              <w:t>28</w:t>
            </w:r>
            <w:r w:rsidR="00C5671B">
              <w:t>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 w:rsidR="00C5671B">
              <w:rPr>
                <w:sz w:val="22"/>
                <w:szCs w:val="22"/>
              </w:rPr>
              <w:t>, администрация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i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ДЕКАБРЬ</w:t>
      </w:r>
    </w:p>
    <w:p w:rsidR="00087036" w:rsidRPr="00087036" w:rsidRDefault="00087036" w:rsidP="00087036">
      <w:pPr>
        <w:jc w:val="left"/>
        <w:rPr>
          <w:rFonts w:eastAsia="Calibri"/>
          <w:shd w:val="clear" w:color="auto" w:fill="FFFFFF"/>
          <w:lang w:eastAsia="en-US"/>
        </w:rPr>
      </w:pPr>
      <w:r w:rsidRPr="00E5451E">
        <w:t>К</w:t>
      </w:r>
      <w:proofErr w:type="gramStart"/>
      <w:r w:rsidRPr="00E5451E">
        <w:t>Д</w:t>
      </w:r>
      <w:r w:rsidRPr="00087036">
        <w:t>-</w:t>
      </w:r>
      <w:proofErr w:type="gramEnd"/>
      <w:r w:rsidRPr="00087036">
        <w:rPr>
          <w:color w:val="000000"/>
          <w:lang w:eastAsia="ru-RU"/>
        </w:rPr>
        <w:t>«</w:t>
      </w:r>
      <w:r w:rsidR="009E6E5A">
        <w:rPr>
          <w:color w:val="000000"/>
          <w:lang w:eastAsia="ru-RU"/>
        </w:rPr>
        <w:t>Здравствуй, Новый год!»</w:t>
      </w:r>
      <w:r w:rsidRPr="00087036">
        <w:rPr>
          <w:rFonts w:eastAsia="Calibri"/>
          <w:shd w:val="clear" w:color="auto" w:fill="FFFFFF"/>
          <w:lang w:eastAsia="en-US"/>
        </w:rPr>
        <w:t>»</w:t>
      </w:r>
    </w:p>
    <w:p w:rsidR="00087036" w:rsidRPr="00E5451E" w:rsidRDefault="00087036" w:rsidP="00087036">
      <w:pPr>
        <w:rPr>
          <w:color w:val="000000"/>
          <w:lang w:eastAsia="ru-RU"/>
        </w:rPr>
      </w:pPr>
      <w:r w:rsidRPr="00E5451E">
        <w:t>Д</w:t>
      </w:r>
      <w:proofErr w:type="gramStart"/>
      <w:r w:rsidRPr="00E5451E">
        <w:t>К-</w:t>
      </w:r>
      <w:proofErr w:type="gramEnd"/>
      <w:r w:rsidRPr="00E5451E">
        <w:rPr>
          <w:color w:val="000000"/>
          <w:sz w:val="28"/>
          <w:szCs w:val="28"/>
          <w:lang w:eastAsia="ru-RU"/>
        </w:rPr>
        <w:t xml:space="preserve"> </w:t>
      </w:r>
      <w:r w:rsidR="009E6E5A">
        <w:rPr>
          <w:color w:val="000000"/>
          <w:lang w:eastAsia="ru-RU"/>
        </w:rPr>
        <w:t>Ермолаева Диана, 11</w:t>
      </w:r>
      <w:r>
        <w:rPr>
          <w:color w:val="000000"/>
          <w:lang w:eastAsia="ru-RU"/>
        </w:rPr>
        <w:t xml:space="preserve"> класс</w:t>
      </w:r>
    </w:p>
    <w:p w:rsidR="00087036" w:rsidRDefault="00087036" w:rsidP="00260017">
      <w:pPr>
        <w:spacing w:line="276" w:lineRule="auto"/>
        <w:rPr>
          <w:b/>
          <w:sz w:val="22"/>
          <w:szCs w:val="22"/>
        </w:rPr>
      </w:pPr>
    </w:p>
    <w:p w:rsidR="00087036" w:rsidRDefault="00087036" w:rsidP="00260017">
      <w:pPr>
        <w:spacing w:line="276" w:lineRule="auto"/>
        <w:rPr>
          <w:b/>
          <w:sz w:val="22"/>
          <w:szCs w:val="22"/>
        </w:rPr>
      </w:pPr>
    </w:p>
    <w:p w:rsidR="00087036" w:rsidRPr="00DC1DF1" w:rsidRDefault="00087036" w:rsidP="00260017">
      <w:pPr>
        <w:spacing w:line="276" w:lineRule="auto"/>
        <w:rPr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4251"/>
        <w:gridCol w:w="1560"/>
        <w:gridCol w:w="1984"/>
      </w:tblGrid>
      <w:tr w:rsidR="00260017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183013">
        <w:trPr>
          <w:trHeight w:val="179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C5671B" w:rsidRDefault="00260017" w:rsidP="00076716">
            <w:pPr>
              <w:rPr>
                <w:color w:val="000000"/>
              </w:rPr>
            </w:pPr>
            <w:r w:rsidRPr="00C5671B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9D4AFD" w:rsidRDefault="00C5671B" w:rsidP="00C5671B">
            <w:pPr>
              <w:rPr>
                <w:sz w:val="22"/>
                <w:szCs w:val="22"/>
              </w:rPr>
            </w:pPr>
            <w:r w:rsidRPr="009D4AFD">
              <w:rPr>
                <w:sz w:val="22"/>
                <w:szCs w:val="22"/>
              </w:rPr>
              <w:t>1.</w:t>
            </w:r>
            <w:r w:rsidR="00260017" w:rsidRPr="009D4AFD">
              <w:rPr>
                <w:sz w:val="22"/>
                <w:szCs w:val="22"/>
              </w:rPr>
              <w:t>День Неизвестного солдата</w:t>
            </w:r>
            <w:r w:rsidR="00BC6211" w:rsidRPr="009D4AFD">
              <w:rPr>
                <w:sz w:val="22"/>
                <w:szCs w:val="22"/>
              </w:rPr>
              <w:t>.</w:t>
            </w:r>
          </w:p>
          <w:p w:rsidR="00BC6211" w:rsidRPr="009D4AFD" w:rsidRDefault="00C5671B" w:rsidP="00C5671B">
            <w:pPr>
              <w:rPr>
                <w:sz w:val="22"/>
                <w:szCs w:val="22"/>
              </w:rPr>
            </w:pPr>
            <w:r w:rsidRPr="009D4AFD">
              <w:rPr>
                <w:sz w:val="22"/>
                <w:szCs w:val="22"/>
              </w:rPr>
              <w:t>2.</w:t>
            </w:r>
            <w:r w:rsidR="00BC6211" w:rsidRPr="009D4AFD">
              <w:rPr>
                <w:sz w:val="22"/>
                <w:szCs w:val="22"/>
              </w:rPr>
              <w:t>Международный день инвалидов</w:t>
            </w:r>
          </w:p>
          <w:p w:rsidR="00260017" w:rsidRDefault="00C5671B" w:rsidP="00C5671B">
            <w:pPr>
              <w:rPr>
                <w:sz w:val="22"/>
                <w:szCs w:val="22"/>
                <w:lang w:eastAsia="ru-RU"/>
              </w:rPr>
            </w:pPr>
            <w:r w:rsidRPr="009D4AFD">
              <w:rPr>
                <w:sz w:val="22"/>
                <w:szCs w:val="22"/>
                <w:lang w:eastAsia="ru-RU"/>
              </w:rPr>
              <w:t>3.</w:t>
            </w:r>
            <w:r w:rsidR="00BC6211" w:rsidRPr="009D4AFD">
              <w:rPr>
                <w:sz w:val="22"/>
                <w:szCs w:val="22"/>
                <w:lang w:eastAsia="ru-RU"/>
              </w:rPr>
              <w:t>День волонтера в России.</w:t>
            </w:r>
            <w:r w:rsidRPr="009D4AFD">
              <w:rPr>
                <w:sz w:val="22"/>
                <w:szCs w:val="22"/>
                <w:lang w:eastAsia="ru-RU"/>
              </w:rPr>
              <w:t xml:space="preserve"> Цикл мероприятий</w:t>
            </w:r>
            <w:r w:rsidR="00183013" w:rsidRPr="009D4AFD">
              <w:rPr>
                <w:sz w:val="22"/>
                <w:szCs w:val="22"/>
                <w:lang w:eastAsia="ru-RU"/>
              </w:rPr>
              <w:t xml:space="preserve"> «Шаг навстречу добру»</w:t>
            </w:r>
          </w:p>
          <w:p w:rsidR="009E6E5A" w:rsidRPr="009D4AFD" w:rsidRDefault="009E6E5A" w:rsidP="00C5671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Международный день художника.</w:t>
            </w:r>
          </w:p>
          <w:p w:rsidR="00260017" w:rsidRPr="009D4AFD" w:rsidRDefault="00C5671B" w:rsidP="00076716">
            <w:pPr>
              <w:spacing w:line="276" w:lineRule="auto"/>
              <w:ind w:right="1735"/>
              <w:rPr>
                <w:bCs/>
                <w:sz w:val="22"/>
                <w:szCs w:val="22"/>
              </w:rPr>
            </w:pPr>
            <w:r w:rsidRPr="009D4AFD">
              <w:rPr>
                <w:sz w:val="22"/>
                <w:szCs w:val="22"/>
                <w:lang w:eastAsia="ru-RU"/>
              </w:rPr>
              <w:t>4</w:t>
            </w:r>
            <w:r w:rsidR="00260017" w:rsidRPr="009D4AFD">
              <w:rPr>
                <w:sz w:val="22"/>
                <w:szCs w:val="22"/>
                <w:lang w:eastAsia="ru-RU"/>
              </w:rPr>
              <w:t xml:space="preserve">. </w:t>
            </w:r>
            <w:r w:rsidR="00260017" w:rsidRPr="009D4AFD">
              <w:rPr>
                <w:bCs/>
                <w:sz w:val="22"/>
                <w:szCs w:val="22"/>
              </w:rPr>
              <w:t>День конституции РФ.</w:t>
            </w:r>
          </w:p>
          <w:p w:rsidR="009D4AFD" w:rsidRPr="009D4AFD" w:rsidRDefault="009D4AFD" w:rsidP="00076716">
            <w:pPr>
              <w:spacing w:line="276" w:lineRule="auto"/>
              <w:ind w:right="1735"/>
              <w:rPr>
                <w:bCs/>
                <w:sz w:val="22"/>
                <w:szCs w:val="22"/>
              </w:rPr>
            </w:pPr>
            <w:r w:rsidRPr="009D4AFD">
              <w:rPr>
                <w:bCs/>
                <w:sz w:val="22"/>
                <w:szCs w:val="22"/>
              </w:rPr>
              <w:t>5.Профориентационное мероприятие «Шоу профессий»</w:t>
            </w:r>
          </w:p>
          <w:p w:rsidR="00260017" w:rsidRPr="00C5671B" w:rsidRDefault="00260017" w:rsidP="00076716">
            <w:pPr>
              <w:spacing w:line="276" w:lineRule="auto"/>
              <w:ind w:right="318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Pr="00DC1DF1">
              <w:rPr>
                <w:sz w:val="22"/>
                <w:szCs w:val="22"/>
              </w:rPr>
              <w:t>.12</w:t>
            </w:r>
          </w:p>
          <w:p w:rsidR="00260017" w:rsidRPr="00DC1DF1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="00260017">
              <w:rPr>
                <w:sz w:val="22"/>
                <w:szCs w:val="22"/>
              </w:rPr>
              <w:t>.12</w:t>
            </w:r>
          </w:p>
          <w:p w:rsidR="00183013" w:rsidRDefault="00183013" w:rsidP="00076716">
            <w:pPr>
              <w:spacing w:line="276" w:lineRule="auto"/>
            </w:pPr>
            <w:r>
              <w:t>05.12</w:t>
            </w:r>
          </w:p>
          <w:p w:rsidR="00260017" w:rsidRDefault="009E6E5A" w:rsidP="00076716">
            <w:pPr>
              <w:spacing w:line="276" w:lineRule="auto"/>
            </w:pPr>
            <w:r>
              <w:t>09.12</w:t>
            </w:r>
          </w:p>
          <w:p w:rsidR="00BC6211" w:rsidRPr="00DC1DF1" w:rsidRDefault="00BC6211" w:rsidP="00076716">
            <w:r>
              <w:t>12.12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C2B0C" w:rsidRDefault="00260017" w:rsidP="00076716">
            <w:pPr>
              <w:rPr>
                <w:sz w:val="22"/>
                <w:szCs w:val="22"/>
              </w:rPr>
            </w:pPr>
            <w:r w:rsidRPr="001C2B0C">
              <w:rPr>
                <w:sz w:val="22"/>
                <w:szCs w:val="22"/>
              </w:rPr>
              <w:t xml:space="preserve">учитель истории </w:t>
            </w:r>
          </w:p>
          <w:p w:rsidR="00BC6211" w:rsidRPr="001C2B0C" w:rsidRDefault="00BC6211" w:rsidP="00076716">
            <w:pPr>
              <w:rPr>
                <w:sz w:val="22"/>
                <w:szCs w:val="22"/>
              </w:rPr>
            </w:pPr>
            <w:r w:rsidRPr="001C2B0C">
              <w:rPr>
                <w:sz w:val="22"/>
                <w:szCs w:val="22"/>
              </w:rPr>
              <w:t>социальный педагог</w:t>
            </w:r>
            <w:r w:rsidR="00C5671B" w:rsidRPr="001C2B0C">
              <w:rPr>
                <w:sz w:val="22"/>
                <w:szCs w:val="22"/>
              </w:rPr>
              <w:t xml:space="preserve">, </w:t>
            </w:r>
          </w:p>
          <w:p w:rsidR="00260017" w:rsidRPr="001C2B0C" w:rsidRDefault="00183013" w:rsidP="00076716">
            <w:pPr>
              <w:rPr>
                <w:sz w:val="22"/>
                <w:szCs w:val="22"/>
              </w:rPr>
            </w:pPr>
            <w:r w:rsidRPr="001C2B0C">
              <w:rPr>
                <w:sz w:val="22"/>
                <w:szCs w:val="22"/>
              </w:rPr>
              <w:t>специалист по делам молодежи</w:t>
            </w:r>
          </w:p>
          <w:p w:rsidR="00BC6211" w:rsidRPr="001C2B0C" w:rsidRDefault="00BC6211" w:rsidP="00076716">
            <w:pPr>
              <w:rPr>
                <w:sz w:val="22"/>
                <w:szCs w:val="22"/>
              </w:rPr>
            </w:pPr>
            <w:r w:rsidRPr="001C2B0C">
              <w:rPr>
                <w:sz w:val="22"/>
                <w:szCs w:val="22"/>
              </w:rPr>
              <w:t>учитель истории</w:t>
            </w:r>
          </w:p>
          <w:p w:rsidR="00907623" w:rsidRPr="00057638" w:rsidRDefault="00907623" w:rsidP="00076716">
            <w:r w:rsidRPr="001C2B0C"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3" w:rsidRDefault="00260017" w:rsidP="0007671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6D2BE2">
              <w:rPr>
                <w:lang w:eastAsia="ru-RU"/>
              </w:rPr>
              <w:t>Операция «Помоги пернатому другу».</w:t>
            </w:r>
          </w:p>
          <w:p w:rsidR="00260017" w:rsidRDefault="00260017" w:rsidP="00183013">
            <w:pPr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  <w:r w:rsidR="00183013">
              <w:rPr>
                <w:lang w:eastAsia="ru-RU"/>
              </w:rPr>
              <w:t xml:space="preserve"> Устный журнал «СПИДу </w:t>
            </w:r>
            <w:r w:rsidR="00183013">
              <w:rPr>
                <w:lang w:eastAsia="ru-RU"/>
              </w:rPr>
              <w:lastRenderedPageBreak/>
              <w:t>нет!»</w:t>
            </w:r>
          </w:p>
          <w:p w:rsidR="001C2B0C" w:rsidRPr="00DC1DF1" w:rsidRDefault="001C2B0C" w:rsidP="00183013">
            <w:pPr>
              <w:rPr>
                <w:lang w:eastAsia="ru-RU"/>
              </w:rPr>
            </w:pPr>
            <w:r>
              <w:rPr>
                <w:lang w:eastAsia="ru-RU"/>
              </w:rPr>
              <w:t>3. Волонтерская суббота.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3" w:rsidRPr="00183013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  <w:p w:rsidR="001C2B0C" w:rsidRDefault="001C2B0C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1C2B0C" w:rsidRPr="00DC1DF1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16</w:t>
            </w:r>
            <w:r w:rsidR="001C2B0C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907623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Классные руководители,</w:t>
            </w:r>
          </w:p>
          <w:p w:rsidR="00260017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087036" w:rsidRPr="00DC1DF1" w:rsidRDefault="00087036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соц. педагог.</w:t>
            </w:r>
          </w:p>
        </w:tc>
      </w:tr>
      <w:tr w:rsidR="00260017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Спортивно-оздоровительное направление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13" w:rsidRDefault="00183013" w:rsidP="00183013">
            <w:r>
              <w:t>1.</w:t>
            </w:r>
            <w:r w:rsidR="00260017" w:rsidRPr="00183013">
              <w:t>«Весёлые старты».</w:t>
            </w:r>
          </w:p>
          <w:p w:rsidR="00907623" w:rsidRDefault="00183013" w:rsidP="00183013">
            <w:r>
              <w:t>2.</w:t>
            </w:r>
            <w:r w:rsidR="00907623" w:rsidRPr="00183013">
              <w:t xml:space="preserve">Цикл бесед «Хилый в </w:t>
            </w:r>
            <w:proofErr w:type="gramStart"/>
            <w:r w:rsidR="00907623" w:rsidRPr="00183013">
              <w:t>шубу-здоровый</w:t>
            </w:r>
            <w:proofErr w:type="gramEnd"/>
            <w:r w:rsidR="00907623" w:rsidRPr="00183013">
              <w:t xml:space="preserve"> на мороз»</w:t>
            </w:r>
          </w:p>
          <w:p w:rsidR="00183013" w:rsidRPr="00183013" w:rsidRDefault="00183013" w:rsidP="00183013">
            <w:r>
              <w:t>3. Участие в спортивных соревнованиях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83013" w:rsidRDefault="00907623" w:rsidP="00076716">
            <w:pPr>
              <w:spacing w:line="276" w:lineRule="auto"/>
            </w:pPr>
            <w:r w:rsidRPr="00183013">
              <w:rPr>
                <w:sz w:val="22"/>
                <w:szCs w:val="22"/>
              </w:rPr>
              <w:t>03</w:t>
            </w:r>
            <w:r w:rsidR="00260017" w:rsidRPr="00183013">
              <w:rPr>
                <w:sz w:val="22"/>
                <w:szCs w:val="22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 xml:space="preserve">Учитель физкультуры </w:t>
            </w:r>
          </w:p>
          <w:p w:rsidR="00907623" w:rsidRPr="00DC1DF1" w:rsidRDefault="00907623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183013">
              <w:rPr>
                <w:sz w:val="22"/>
                <w:szCs w:val="22"/>
              </w:rPr>
              <w:t>1.Подготовка к новогоднему празднику.</w:t>
            </w:r>
            <w:r w:rsidR="006F33F0" w:rsidRPr="00183013">
              <w:rPr>
                <w:sz w:val="22"/>
                <w:szCs w:val="22"/>
              </w:rPr>
              <w:t xml:space="preserve"> Конкурс снежных фигур « В новогодней сказке»</w:t>
            </w:r>
          </w:p>
          <w:p w:rsidR="009E6E5A" w:rsidRPr="00183013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t>2. Конкурс поделок « Символ Года»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183013">
              <w:rPr>
                <w:sz w:val="22"/>
                <w:szCs w:val="22"/>
              </w:rPr>
              <w:t>2.Новогодн</w:t>
            </w:r>
            <w:r w:rsidR="009E6E5A">
              <w:rPr>
                <w:sz w:val="22"/>
                <w:szCs w:val="22"/>
              </w:rPr>
              <w:t xml:space="preserve">ий праздник «Новогодняя сказка»(1-4 </w:t>
            </w:r>
            <w:proofErr w:type="spellStart"/>
            <w:r w:rsidR="009E6E5A">
              <w:rPr>
                <w:sz w:val="22"/>
                <w:szCs w:val="22"/>
              </w:rPr>
              <w:t>кл</w:t>
            </w:r>
            <w:proofErr w:type="spellEnd"/>
            <w:r w:rsidR="009E6E5A">
              <w:rPr>
                <w:sz w:val="22"/>
                <w:szCs w:val="22"/>
              </w:rPr>
              <w:t xml:space="preserve">.), «В гостях у Деда мороза» (5-7 </w:t>
            </w:r>
            <w:proofErr w:type="spellStart"/>
            <w:r w:rsidR="009E6E5A">
              <w:rPr>
                <w:sz w:val="22"/>
                <w:szCs w:val="22"/>
              </w:rPr>
              <w:t>кл</w:t>
            </w:r>
            <w:proofErr w:type="spellEnd"/>
            <w:r w:rsidR="009E6E5A">
              <w:rPr>
                <w:sz w:val="22"/>
                <w:szCs w:val="22"/>
              </w:rPr>
              <w:t>.), «Новогодний голубой огонек»(8-11)</w:t>
            </w:r>
          </w:p>
          <w:p w:rsidR="00183013" w:rsidRPr="00183013" w:rsidRDefault="00183013" w:rsidP="00076716">
            <w:pPr>
              <w:spacing w:line="276" w:lineRule="auto"/>
            </w:pPr>
            <w:r>
              <w:rPr>
                <w:sz w:val="22"/>
                <w:szCs w:val="22"/>
              </w:rPr>
              <w:t>3. День художника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183013">
              <w:rPr>
                <w:sz w:val="22"/>
                <w:szCs w:val="22"/>
              </w:rPr>
              <w:t>17.12-24.12</w:t>
            </w:r>
          </w:p>
          <w:p w:rsidR="009E6E5A" w:rsidRDefault="009E6E5A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E6E5A" w:rsidRDefault="009E6E5A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E6E5A" w:rsidRPr="00183013" w:rsidRDefault="009E6E5A" w:rsidP="00076716">
            <w:pPr>
              <w:spacing w:line="276" w:lineRule="auto"/>
            </w:pPr>
            <w:r>
              <w:rPr>
                <w:sz w:val="22"/>
                <w:szCs w:val="22"/>
              </w:rPr>
              <w:t>04.12-18.12</w:t>
            </w:r>
          </w:p>
          <w:p w:rsidR="00260017" w:rsidRDefault="009E6E5A" w:rsidP="00076716">
            <w:pPr>
              <w:spacing w:line="276" w:lineRule="auto"/>
            </w:pPr>
            <w:r>
              <w:t>25.12-28.12</w:t>
            </w:r>
          </w:p>
          <w:p w:rsidR="00183013" w:rsidRDefault="00183013" w:rsidP="00076716">
            <w:pPr>
              <w:spacing w:line="276" w:lineRule="auto"/>
            </w:pPr>
          </w:p>
          <w:p w:rsidR="00183013" w:rsidRDefault="00183013" w:rsidP="00076716">
            <w:pPr>
              <w:spacing w:line="276" w:lineRule="auto"/>
            </w:pPr>
          </w:p>
          <w:p w:rsidR="00183013" w:rsidRPr="00183013" w:rsidRDefault="00183013" w:rsidP="00076716">
            <w:pPr>
              <w:spacing w:line="276" w:lineRule="auto"/>
            </w:pPr>
            <w:r>
              <w:t>08.12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83013" w:rsidRDefault="00183013" w:rsidP="00183013">
            <w:pPr>
              <w:rPr>
                <w:iCs/>
                <w:color w:val="292929"/>
                <w:shd w:val="clear" w:color="auto" w:fill="FFFFFF"/>
              </w:rPr>
            </w:pPr>
            <w:r>
              <w:rPr>
                <w:iCs/>
                <w:color w:val="292929"/>
                <w:shd w:val="clear" w:color="auto" w:fill="FFFFFF"/>
              </w:rPr>
              <w:t>1.</w:t>
            </w:r>
            <w:r w:rsidRPr="00183013">
              <w:rPr>
                <w:iCs/>
                <w:color w:val="292929"/>
                <w:shd w:val="clear" w:color="auto" w:fill="FFFFFF"/>
              </w:rPr>
              <w:t>Профориентационное мероприятие «Шоу профессий»</w:t>
            </w:r>
          </w:p>
          <w:p w:rsidR="00183013" w:rsidRDefault="00183013" w:rsidP="00183013">
            <w:pPr>
              <w:rPr>
                <w:iCs/>
                <w:color w:val="292929"/>
                <w:shd w:val="clear" w:color="auto" w:fill="FFFFFF"/>
              </w:rPr>
            </w:pPr>
            <w:r>
              <w:rPr>
                <w:iCs/>
                <w:color w:val="292929"/>
                <w:shd w:val="clear" w:color="auto" w:fill="FFFFFF"/>
              </w:rPr>
              <w:t>2.</w:t>
            </w:r>
            <w:r w:rsidRPr="00183013">
              <w:rPr>
                <w:iCs/>
                <w:color w:val="292929"/>
                <w:shd w:val="clear" w:color="auto" w:fill="FFFFFF"/>
              </w:rPr>
              <w:t>Тематическая предметная неделя «Искусство»</w:t>
            </w:r>
          </w:p>
          <w:p w:rsidR="00183013" w:rsidRDefault="00183013" w:rsidP="00183013">
            <w:pPr>
              <w:rPr>
                <w:iCs/>
                <w:color w:val="292929"/>
                <w:shd w:val="clear" w:color="auto" w:fill="FFFFFF"/>
              </w:rPr>
            </w:pPr>
            <w:r>
              <w:rPr>
                <w:iCs/>
                <w:color w:val="292929"/>
                <w:shd w:val="clear" w:color="auto" w:fill="FFFFFF"/>
              </w:rPr>
              <w:t>3. Занятия в центре «Точка роста»</w:t>
            </w:r>
          </w:p>
          <w:p w:rsidR="00183013" w:rsidRDefault="00183013" w:rsidP="00183013">
            <w:pPr>
              <w:rPr>
                <w:iCs/>
                <w:color w:val="292929"/>
                <w:shd w:val="clear" w:color="auto" w:fill="FFFFFF"/>
              </w:rPr>
            </w:pPr>
            <w:r>
              <w:rPr>
                <w:iCs/>
                <w:color w:val="292929"/>
                <w:shd w:val="clear" w:color="auto" w:fill="FFFFFF"/>
              </w:rPr>
              <w:t>4. Участие в предметных олимпиадах, конкурсах</w:t>
            </w:r>
          </w:p>
          <w:p w:rsidR="00D0582F" w:rsidRPr="00183013" w:rsidRDefault="00D0582F" w:rsidP="00183013">
            <w:pPr>
              <w:rPr>
                <w:iCs/>
                <w:color w:val="292929"/>
                <w:shd w:val="clear" w:color="auto" w:fill="FFFFFF"/>
              </w:rPr>
            </w:pPr>
            <w:r>
              <w:rPr>
                <w:iCs/>
                <w:color w:val="292929"/>
                <w:shd w:val="clear" w:color="auto" w:fill="FFFFFF"/>
              </w:rPr>
              <w:t>5. Консультации по подготовке к ОГЭ, ЕГЭ</w:t>
            </w:r>
            <w:r w:rsidR="00740FE2">
              <w:rPr>
                <w:iCs/>
                <w:color w:val="292929"/>
                <w:shd w:val="clear" w:color="auto" w:fill="FFFFFF"/>
              </w:rPr>
              <w:t xml:space="preserve">. </w:t>
            </w:r>
            <w:proofErr w:type="spellStart"/>
            <w:r w:rsidR="00740FE2">
              <w:rPr>
                <w:iCs/>
                <w:color w:val="292929"/>
                <w:shd w:val="clear" w:color="auto" w:fill="FFFFFF"/>
              </w:rPr>
              <w:t>Педагого</w:t>
            </w:r>
            <w:proofErr w:type="spellEnd"/>
            <w:r w:rsidR="00740FE2">
              <w:rPr>
                <w:iCs/>
                <w:color w:val="292929"/>
                <w:shd w:val="clear" w:color="auto" w:fill="FFFFFF"/>
              </w:rPr>
              <w:t>-психологическое сопровождение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83013" w:rsidRDefault="006F33F0" w:rsidP="00076716">
            <w:pPr>
              <w:spacing w:line="276" w:lineRule="auto"/>
            </w:pPr>
            <w:r w:rsidRPr="00183013">
              <w:t>В течение месяца</w:t>
            </w:r>
          </w:p>
          <w:p w:rsidR="00260017" w:rsidRPr="00183013" w:rsidRDefault="00260017" w:rsidP="00076716">
            <w:pPr>
              <w:spacing w:line="276" w:lineRule="auto"/>
            </w:pPr>
          </w:p>
          <w:p w:rsidR="00260017" w:rsidRPr="00183013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классные руководители,</w:t>
            </w:r>
          </w:p>
          <w:p w:rsidR="00183013" w:rsidRDefault="00183013" w:rsidP="00076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, музыки</w:t>
            </w:r>
          </w:p>
          <w:p w:rsidR="00260017" w:rsidRDefault="00D0582F" w:rsidP="00076716">
            <w:pPr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740FE2" w:rsidRDefault="00740FE2" w:rsidP="00076716">
            <w:pPr>
              <w:spacing w:line="276" w:lineRule="auto"/>
            </w:pPr>
            <w:r>
              <w:t>учителя-предметники, педагог-психолог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C87CF5" w:rsidRPr="00DC1DF1" w:rsidTr="0018301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Pr="00D0582F" w:rsidRDefault="00EB4B59" w:rsidP="00D0582F">
            <w:pPr>
              <w:rPr>
                <w:iCs/>
                <w:color w:val="292929"/>
                <w:shd w:val="clear" w:color="auto" w:fill="FFFFFF"/>
              </w:rPr>
            </w:pPr>
            <w:r w:rsidRPr="00D0582F">
              <w:rPr>
                <w:iCs/>
                <w:color w:val="292929"/>
                <w:shd w:val="clear" w:color="auto" w:fill="FFFFFF"/>
              </w:rPr>
              <w:t>1.</w:t>
            </w:r>
            <w:r w:rsidR="00C87CF5" w:rsidRPr="00D0582F">
              <w:rPr>
                <w:iCs/>
                <w:color w:val="292929"/>
                <w:shd w:val="clear" w:color="auto" w:fill="FFFFFF"/>
              </w:rPr>
              <w:t>Классное родительское собрание «Организация свободного времени подростка»</w:t>
            </w:r>
          </w:p>
          <w:p w:rsidR="00D0582F" w:rsidRPr="00D0582F" w:rsidRDefault="00EB4B59" w:rsidP="00D0582F">
            <w:pPr>
              <w:rPr>
                <w:iCs/>
                <w:color w:val="292929"/>
                <w:shd w:val="clear" w:color="auto" w:fill="FFFFFF"/>
              </w:rPr>
            </w:pPr>
            <w:r w:rsidRPr="00D0582F">
              <w:rPr>
                <w:iCs/>
                <w:color w:val="292929"/>
                <w:shd w:val="clear" w:color="auto" w:fill="FFFFFF"/>
              </w:rPr>
              <w:t>2. Проведение индивидуальных и групповых консультаций</w:t>
            </w:r>
            <w:r w:rsidR="00D0582F">
              <w:rPr>
                <w:iCs/>
                <w:color w:val="292929"/>
                <w:shd w:val="clear" w:color="auto" w:fill="FFFFFF"/>
              </w:rPr>
              <w:t xml:space="preserve"> по вопросам сдачи ОГЭ, ЕГЭ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CF5" w:rsidRPr="00183013" w:rsidRDefault="00C87CF5" w:rsidP="00076716">
            <w:pPr>
              <w:spacing w:line="276" w:lineRule="auto"/>
            </w:pPr>
            <w:r w:rsidRPr="00183013">
              <w:t>По плану</w:t>
            </w:r>
          </w:p>
          <w:p w:rsidR="00EB4B59" w:rsidRPr="00183013" w:rsidRDefault="00EB4B59" w:rsidP="00076716">
            <w:pPr>
              <w:spacing w:line="276" w:lineRule="auto"/>
            </w:pPr>
          </w:p>
          <w:p w:rsidR="00EB4B59" w:rsidRPr="00183013" w:rsidRDefault="00EB4B59" w:rsidP="00076716">
            <w:pPr>
              <w:spacing w:line="276" w:lineRule="auto"/>
            </w:pPr>
          </w:p>
          <w:p w:rsidR="00EB4B59" w:rsidRPr="00183013" w:rsidRDefault="00EB4B59" w:rsidP="00076716">
            <w:pPr>
              <w:spacing w:line="276" w:lineRule="auto"/>
            </w:pPr>
            <w:r w:rsidRPr="00183013"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C87CF5" w:rsidRDefault="00C87CF5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087036" w:rsidRDefault="00087036" w:rsidP="00260017">
      <w:pPr>
        <w:spacing w:line="276" w:lineRule="auto"/>
        <w:rPr>
          <w:b/>
          <w:i/>
          <w:sz w:val="22"/>
          <w:szCs w:val="22"/>
        </w:rPr>
      </w:pPr>
    </w:p>
    <w:p w:rsidR="00981538" w:rsidRDefault="00981538" w:rsidP="00260017">
      <w:pPr>
        <w:spacing w:line="276" w:lineRule="auto"/>
        <w:rPr>
          <w:b/>
          <w:sz w:val="22"/>
          <w:szCs w:val="22"/>
        </w:rPr>
      </w:pPr>
    </w:p>
    <w:p w:rsidR="00087036" w:rsidRPr="00BD3CE1" w:rsidRDefault="00087036" w:rsidP="00260017">
      <w:pPr>
        <w:spacing w:line="276" w:lineRule="auto"/>
        <w:rPr>
          <w:b/>
          <w:sz w:val="22"/>
          <w:szCs w:val="22"/>
        </w:rPr>
      </w:pPr>
    </w:p>
    <w:p w:rsidR="00087036" w:rsidRDefault="00907623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КД: «Шаг в будущее»</w:t>
      </w:r>
    </w:p>
    <w:p w:rsidR="00907623" w:rsidRDefault="00F63A10" w:rsidP="002600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ДК: </w:t>
      </w:r>
      <w:proofErr w:type="spellStart"/>
      <w:r>
        <w:rPr>
          <w:b/>
          <w:sz w:val="22"/>
          <w:szCs w:val="22"/>
        </w:rPr>
        <w:t>Юлкина</w:t>
      </w:r>
      <w:proofErr w:type="spellEnd"/>
      <w:r>
        <w:rPr>
          <w:b/>
          <w:sz w:val="22"/>
          <w:szCs w:val="22"/>
        </w:rPr>
        <w:t xml:space="preserve"> Кристина, 11</w:t>
      </w:r>
      <w:r w:rsidR="00907623">
        <w:rPr>
          <w:b/>
          <w:sz w:val="22"/>
          <w:szCs w:val="22"/>
        </w:rPr>
        <w:t xml:space="preserve"> класс</w:t>
      </w:r>
    </w:p>
    <w:p w:rsidR="00087036" w:rsidRDefault="00087036" w:rsidP="00260017">
      <w:pPr>
        <w:spacing w:line="276" w:lineRule="auto"/>
        <w:rPr>
          <w:b/>
          <w:sz w:val="22"/>
          <w:szCs w:val="22"/>
        </w:rPr>
      </w:pPr>
    </w:p>
    <w:p w:rsidR="00087036" w:rsidRDefault="00087036" w:rsidP="00260017">
      <w:pPr>
        <w:spacing w:line="276" w:lineRule="auto"/>
        <w:rPr>
          <w:b/>
          <w:sz w:val="22"/>
          <w:szCs w:val="22"/>
        </w:rPr>
      </w:pPr>
    </w:p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ЯНВАРЬ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060"/>
        <w:gridCol w:w="4327"/>
        <w:gridCol w:w="1701"/>
        <w:gridCol w:w="1984"/>
      </w:tblGrid>
      <w:tr w:rsidR="00260017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076716">
        <w:trPr>
          <w:trHeight w:val="209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5D07C1" w:rsidRDefault="00260017" w:rsidP="00076716">
            <w:pPr>
              <w:spacing w:line="276" w:lineRule="auto"/>
              <w:rPr>
                <w:bCs/>
                <w:lang w:eastAsia="ru-RU"/>
              </w:rPr>
            </w:pPr>
            <w:r w:rsidRPr="00DC1DF1">
              <w:rPr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  <w:lang w:eastAsia="ru-RU"/>
              </w:rPr>
              <w:t>Международный день памяти жертв Холокоста.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DC1DF1">
              <w:rPr>
                <w:sz w:val="22"/>
                <w:szCs w:val="22"/>
                <w:lang w:eastAsia="ru-RU"/>
              </w:rPr>
              <w:t xml:space="preserve">. День воинской славы России </w:t>
            </w:r>
            <w:r w:rsidR="007D1E82">
              <w:rPr>
                <w:sz w:val="22"/>
                <w:szCs w:val="22"/>
                <w:lang w:eastAsia="ru-RU"/>
              </w:rPr>
              <w:t>–</w:t>
            </w:r>
            <w:r w:rsidRPr="00DC1DF1">
              <w:rPr>
                <w:sz w:val="22"/>
                <w:szCs w:val="22"/>
                <w:lang w:eastAsia="ru-RU"/>
              </w:rPr>
              <w:t xml:space="preserve"> День снятия блокады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  <w:r w:rsidR="007D1E82" w:rsidRPr="00DC1DF1">
              <w:rPr>
                <w:sz w:val="22"/>
                <w:szCs w:val="22"/>
                <w:lang w:eastAsia="ru-RU"/>
              </w:rPr>
              <w:t>Г</w:t>
            </w:r>
            <w:r w:rsidRPr="00DC1DF1">
              <w:rPr>
                <w:sz w:val="22"/>
                <w:szCs w:val="22"/>
                <w:lang w:eastAsia="ru-RU"/>
              </w:rPr>
              <w:t>орода Ленинграда (1944г.)</w:t>
            </w:r>
            <w:r>
              <w:rPr>
                <w:sz w:val="22"/>
                <w:szCs w:val="22"/>
                <w:lang w:eastAsia="ru-RU"/>
              </w:rPr>
              <w:t xml:space="preserve"> (Просмотр видеоролика).</w:t>
            </w:r>
          </w:p>
          <w:p w:rsidR="006F33F0" w:rsidRDefault="006F33F0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3.Цикл профилактических бесед « Внимание! Сайт с </w:t>
            </w:r>
            <w:proofErr w:type="gramStart"/>
            <w:r>
              <w:rPr>
                <w:sz w:val="22"/>
                <w:szCs w:val="22"/>
                <w:lang w:eastAsia="ru-RU"/>
              </w:rPr>
              <w:t>экстремистским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контентом. Что делать?»</w:t>
            </w:r>
          </w:p>
          <w:p w:rsidR="00F63A10" w:rsidRDefault="00F63A10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Международный день «Спасибо»</w:t>
            </w:r>
          </w:p>
          <w:p w:rsidR="006F33F0" w:rsidRDefault="00F63A10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</w:t>
            </w:r>
            <w:r w:rsidR="006F33F0">
              <w:rPr>
                <w:sz w:val="22"/>
                <w:szCs w:val="22"/>
                <w:lang w:eastAsia="ru-RU"/>
              </w:rPr>
              <w:t xml:space="preserve">.Конкурс плакатов «Мы против </w:t>
            </w:r>
            <w:proofErr w:type="spellStart"/>
            <w:r w:rsidR="006F33F0">
              <w:rPr>
                <w:sz w:val="22"/>
                <w:szCs w:val="22"/>
                <w:lang w:eastAsia="ru-RU"/>
              </w:rPr>
              <w:t>буллинга</w:t>
            </w:r>
            <w:proofErr w:type="spellEnd"/>
            <w:r w:rsidR="006F33F0">
              <w:rPr>
                <w:sz w:val="22"/>
                <w:szCs w:val="22"/>
                <w:lang w:eastAsia="ru-RU"/>
              </w:rPr>
              <w:t>!»</w:t>
            </w:r>
          </w:p>
          <w:p w:rsidR="001C2B0C" w:rsidRPr="00DC1DF1" w:rsidRDefault="00F63A10" w:rsidP="00076716">
            <w:pPr>
              <w:spacing w:line="276" w:lineRule="auto"/>
            </w:pPr>
            <w:r>
              <w:rPr>
                <w:sz w:val="22"/>
                <w:szCs w:val="22"/>
                <w:lang w:eastAsia="ru-RU"/>
              </w:rPr>
              <w:t>6</w:t>
            </w:r>
            <w:r w:rsidR="001C2B0C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1C2B0C">
              <w:rPr>
                <w:sz w:val="22"/>
                <w:szCs w:val="22"/>
                <w:lang w:eastAsia="ru-RU"/>
              </w:rPr>
              <w:t>Профориентационное</w:t>
            </w:r>
            <w:proofErr w:type="spellEnd"/>
            <w:r w:rsidR="001C2B0C">
              <w:rPr>
                <w:sz w:val="22"/>
                <w:szCs w:val="22"/>
                <w:lang w:eastAsia="ru-RU"/>
              </w:rPr>
              <w:t xml:space="preserve"> мероприятие «Шоу талантов»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27.01</w:t>
            </w:r>
            <w:r w:rsidR="00797A8F">
              <w:rPr>
                <w:sz w:val="22"/>
                <w:szCs w:val="22"/>
              </w:rPr>
              <w:t>.24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Default="00260017" w:rsidP="00076716"/>
          <w:p w:rsidR="006F33F0" w:rsidRDefault="006F33F0" w:rsidP="00076716"/>
          <w:p w:rsidR="006F33F0" w:rsidRDefault="006F33F0" w:rsidP="00076716">
            <w:r>
              <w:t>В течение месяца</w:t>
            </w:r>
          </w:p>
          <w:p w:rsidR="006F33F0" w:rsidRDefault="006F33F0" w:rsidP="00076716"/>
          <w:p w:rsidR="00F63A10" w:rsidRDefault="00F63A10" w:rsidP="00076716">
            <w:r>
              <w:t>11.01</w:t>
            </w:r>
          </w:p>
          <w:p w:rsidR="006F33F0" w:rsidRDefault="006F33F0" w:rsidP="00076716">
            <w:r>
              <w:t>16.01-21.01</w:t>
            </w:r>
          </w:p>
          <w:p w:rsidR="001C2B0C" w:rsidRDefault="001C2B0C" w:rsidP="00076716"/>
          <w:p w:rsidR="001C2B0C" w:rsidRPr="00DC1DF1" w:rsidRDefault="001C2B0C" w:rsidP="00076716"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907623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lastRenderedPageBreak/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  <w:p w:rsidR="00260017" w:rsidRPr="00907623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 xml:space="preserve">лассные </w:t>
            </w:r>
            <w:r w:rsidR="00907623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 xml:space="preserve"> учитель истории</w:t>
            </w:r>
          </w:p>
          <w:p w:rsidR="00260017" w:rsidRDefault="00260017" w:rsidP="00076716"/>
          <w:p w:rsidR="006F33F0" w:rsidRDefault="006F33F0" w:rsidP="00076716">
            <w:r>
              <w:t>классные руководители</w:t>
            </w:r>
          </w:p>
          <w:p w:rsidR="006F33F0" w:rsidRDefault="006F33F0" w:rsidP="00076716"/>
          <w:p w:rsidR="006F33F0" w:rsidRPr="00DC1DF1" w:rsidRDefault="006F33F0" w:rsidP="00076716">
            <w:r>
              <w:t>классные руководители</w:t>
            </w:r>
          </w:p>
        </w:tc>
      </w:tr>
      <w:tr w:rsidR="00260017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Cs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Социальное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AA3792" w:rsidRDefault="00260017" w:rsidP="00076716">
            <w:pPr>
              <w:spacing w:line="276" w:lineRule="auto"/>
            </w:pPr>
          </w:p>
          <w:p w:rsidR="00260017" w:rsidRDefault="00F63A10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Акция «Кормушка»</w:t>
            </w:r>
            <w:r w:rsidR="00260017">
              <w:rPr>
                <w:sz w:val="22"/>
                <w:szCs w:val="22"/>
              </w:rPr>
              <w:t>.</w:t>
            </w:r>
          </w:p>
          <w:p w:rsidR="001C2B0C" w:rsidRDefault="00F63A10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C2B0C">
              <w:rPr>
                <w:sz w:val="22"/>
                <w:szCs w:val="22"/>
              </w:rPr>
              <w:t>. Здоровая суббота</w:t>
            </w:r>
          </w:p>
          <w:p w:rsidR="00F63A10" w:rsidRDefault="00F63A10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Pr="00DC1DF1" w:rsidRDefault="001C2B0C" w:rsidP="00076716">
            <w:pPr>
              <w:spacing w:line="276" w:lineRule="auto"/>
            </w:pPr>
            <w:r>
              <w:t>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A10" w:rsidRDefault="00F63A10" w:rsidP="00076716">
            <w:pPr>
              <w:spacing w:line="276" w:lineRule="auto"/>
            </w:pPr>
          </w:p>
          <w:p w:rsidR="00260017" w:rsidRPr="00DC1DF1" w:rsidRDefault="001C2B0C" w:rsidP="00076716">
            <w:p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1C2B0C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учитель биологии</w:t>
            </w:r>
          </w:p>
          <w:p w:rsidR="001C2B0C" w:rsidRPr="00DC1DF1" w:rsidRDefault="001C2B0C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60017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38" w:rsidRDefault="00F63A10" w:rsidP="00981538">
            <w:r>
              <w:t>1.</w:t>
            </w:r>
            <w:r w:rsidR="00260017" w:rsidRPr="006F33F0">
              <w:t>«Олимпийцы среди нас» (зи</w:t>
            </w:r>
            <w:r w:rsidR="00981538">
              <w:t>мние эстафеты)</w:t>
            </w:r>
          </w:p>
          <w:p w:rsidR="00981538" w:rsidRDefault="00F63A10" w:rsidP="00981538">
            <w:r>
              <w:t>2.</w:t>
            </w:r>
            <w:r w:rsidR="00981538">
              <w:t>Участие в спортивных соревнованиях</w:t>
            </w:r>
          </w:p>
          <w:p w:rsidR="00740FE2" w:rsidRDefault="00740FE2" w:rsidP="00981538"/>
          <w:p w:rsidR="00981538" w:rsidRPr="006F33F0" w:rsidRDefault="00F63A10" w:rsidP="00981538">
            <w:r>
              <w:t>3.</w:t>
            </w:r>
            <w:r w:rsidR="00981538">
              <w:t>Акция «Чистота – залог здоровья!»</w:t>
            </w:r>
          </w:p>
          <w:p w:rsidR="006F33F0" w:rsidRPr="00DC1DF1" w:rsidRDefault="006F33F0" w:rsidP="006F33F0">
            <w:pPr>
              <w:ind w:left="360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2</w:t>
            </w:r>
            <w:r w:rsidR="00F63A10">
              <w:rPr>
                <w:sz w:val="22"/>
                <w:szCs w:val="22"/>
              </w:rPr>
              <w:t>6</w:t>
            </w:r>
            <w:r w:rsidRPr="00DC1DF1">
              <w:rPr>
                <w:sz w:val="22"/>
                <w:szCs w:val="22"/>
              </w:rPr>
              <w:t>.01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81538" w:rsidRPr="00DC1DF1" w:rsidRDefault="00981538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Учитель </w:t>
            </w:r>
          </w:p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 xml:space="preserve">физкультуры </w:t>
            </w:r>
          </w:p>
        </w:tc>
      </w:tr>
      <w:tr w:rsidR="00260017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Беседа о славянской письменности</w:t>
            </w:r>
            <w:r>
              <w:rPr>
                <w:sz w:val="22"/>
                <w:szCs w:val="22"/>
              </w:rPr>
              <w:t>.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.Классный час «Рождество – праздник семейный»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  <w:r w:rsidRPr="00DC1DF1">
              <w:rPr>
                <w:sz w:val="22"/>
                <w:szCs w:val="22"/>
              </w:rPr>
              <w:t>.01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Pr="00DC1DF1">
              <w:rPr>
                <w:sz w:val="22"/>
                <w:szCs w:val="22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6F33F0" w:rsidP="00076716">
            <w:pPr>
              <w:spacing w:line="276" w:lineRule="auto"/>
            </w:pPr>
            <w:r>
              <w:rPr>
                <w:sz w:val="22"/>
                <w:szCs w:val="22"/>
              </w:rPr>
              <w:t>Учителя русского языка и литературы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.Калейдоскоп народных праздников (викторина)</w:t>
            </w:r>
            <w:r>
              <w:rPr>
                <w:sz w:val="22"/>
                <w:szCs w:val="22"/>
              </w:rPr>
              <w:t>.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Участие в предметных олимпиадах, конкурсах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Занятия в центре «Точка роста»</w:t>
            </w:r>
          </w:p>
          <w:p w:rsidR="00740FE2" w:rsidRDefault="00740FE2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Консультации по подготовке к ОГЭ, ЕГЭ. </w:t>
            </w:r>
            <w:proofErr w:type="spellStart"/>
            <w:r>
              <w:rPr>
                <w:sz w:val="22"/>
                <w:szCs w:val="22"/>
              </w:rPr>
              <w:t>Педагого</w:t>
            </w:r>
            <w:proofErr w:type="spellEnd"/>
            <w:r>
              <w:rPr>
                <w:sz w:val="22"/>
                <w:szCs w:val="22"/>
              </w:rPr>
              <w:t>-психологическое сопровождение учащихся</w:t>
            </w:r>
            <w:r w:rsidR="00F63A10">
              <w:rPr>
                <w:sz w:val="22"/>
                <w:szCs w:val="22"/>
              </w:rPr>
              <w:t>.</w:t>
            </w:r>
          </w:p>
          <w:p w:rsidR="00F63A10" w:rsidRPr="00332A4F" w:rsidRDefault="00F63A10" w:rsidP="00076716">
            <w:pPr>
              <w:spacing w:line="276" w:lineRule="auto"/>
            </w:pPr>
            <w:r>
              <w:rPr>
                <w:sz w:val="22"/>
                <w:szCs w:val="22"/>
              </w:rPr>
              <w:t>5. Международный День без интернета.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981538" w:rsidRDefault="006F33F0" w:rsidP="00076716">
            <w:pPr>
              <w:spacing w:line="276" w:lineRule="auto"/>
              <w:rPr>
                <w:sz w:val="22"/>
                <w:szCs w:val="22"/>
              </w:rPr>
            </w:pPr>
            <w:r w:rsidRPr="00981538">
              <w:rPr>
                <w:sz w:val="22"/>
                <w:szCs w:val="22"/>
              </w:rPr>
              <w:t>27</w:t>
            </w:r>
            <w:r w:rsidR="00260017" w:rsidRPr="00981538">
              <w:rPr>
                <w:sz w:val="22"/>
                <w:szCs w:val="22"/>
              </w:rPr>
              <w:t>.01</w:t>
            </w:r>
          </w:p>
          <w:p w:rsidR="00260017" w:rsidRPr="00981538" w:rsidRDefault="00260017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260017" w:rsidRP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 w:rsidRPr="00981538">
              <w:rPr>
                <w:sz w:val="22"/>
                <w:szCs w:val="22"/>
              </w:rPr>
              <w:t>В течение месяца</w:t>
            </w:r>
          </w:p>
          <w:p w:rsidR="00981538" w:rsidRP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981538">
              <w:rPr>
                <w:sz w:val="22"/>
                <w:szCs w:val="22"/>
              </w:rPr>
              <w:t>Согласно плана</w:t>
            </w:r>
            <w:proofErr w:type="gramEnd"/>
            <w:r w:rsidRPr="00981538">
              <w:rPr>
                <w:sz w:val="22"/>
                <w:szCs w:val="22"/>
              </w:rPr>
              <w:t xml:space="preserve"> мероприятий центра</w:t>
            </w:r>
          </w:p>
          <w:p w:rsidR="00260017" w:rsidRDefault="00260017" w:rsidP="00076716">
            <w:pPr>
              <w:spacing w:line="276" w:lineRule="auto"/>
            </w:pPr>
          </w:p>
          <w:p w:rsidR="00F63A10" w:rsidRDefault="00F63A10" w:rsidP="00076716">
            <w:pPr>
              <w:spacing w:line="276" w:lineRule="auto"/>
            </w:pPr>
            <w:r>
              <w:t>30.01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школы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40FE2">
              <w:rPr>
                <w:sz w:val="22"/>
                <w:szCs w:val="22"/>
              </w:rPr>
              <w:t>-</w:t>
            </w:r>
            <w:proofErr w:type="gramEnd"/>
            <w:r w:rsidR="00740FE2">
              <w:rPr>
                <w:sz w:val="22"/>
                <w:szCs w:val="22"/>
              </w:rPr>
              <w:t>предметники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центра «Точка роста»</w:t>
            </w:r>
          </w:p>
          <w:p w:rsidR="00740FE2" w:rsidRPr="00F63A10" w:rsidRDefault="00F63A10" w:rsidP="0007671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Учит-предметники</w:t>
            </w:r>
            <w:proofErr w:type="gramEnd"/>
          </w:p>
        </w:tc>
      </w:tr>
      <w:tr w:rsidR="007D1E82" w:rsidRPr="00DC1DF1" w:rsidTr="0007671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родительские собрания по плану классных руководителей.</w:t>
            </w: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81538" w:rsidRDefault="00981538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родителей по вопросам подготовки к ОГЭ,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</w:pPr>
            <w:r>
              <w:t>Классные руководители</w:t>
            </w:r>
          </w:p>
          <w:p w:rsidR="00981538" w:rsidRDefault="00981538" w:rsidP="00076716">
            <w:pPr>
              <w:spacing w:line="276" w:lineRule="auto"/>
            </w:pPr>
          </w:p>
        </w:tc>
      </w:tr>
    </w:tbl>
    <w:p w:rsidR="0073345C" w:rsidRPr="007D1E82" w:rsidRDefault="0073345C" w:rsidP="00260017">
      <w:pPr>
        <w:spacing w:line="276" w:lineRule="auto"/>
        <w:rPr>
          <w:b/>
          <w:i/>
          <w:sz w:val="22"/>
          <w:szCs w:val="22"/>
        </w:rPr>
      </w:pPr>
    </w:p>
    <w:p w:rsidR="0073345C" w:rsidRPr="007D1E82" w:rsidRDefault="0073345C" w:rsidP="0073345C">
      <w:pPr>
        <w:spacing w:line="276" w:lineRule="auto"/>
        <w:jc w:val="center"/>
        <w:rPr>
          <w:b/>
          <w:i/>
          <w:sz w:val="22"/>
          <w:szCs w:val="22"/>
        </w:rPr>
      </w:pPr>
    </w:p>
    <w:p w:rsidR="0073345C" w:rsidRPr="007D1E82" w:rsidRDefault="0073345C" w:rsidP="0073345C">
      <w:pPr>
        <w:spacing w:line="276" w:lineRule="auto"/>
        <w:jc w:val="center"/>
        <w:rPr>
          <w:b/>
          <w:i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73345C">
      <w:pPr>
        <w:spacing w:line="276" w:lineRule="auto"/>
        <w:jc w:val="center"/>
        <w:rPr>
          <w:b/>
          <w:sz w:val="22"/>
          <w:szCs w:val="22"/>
        </w:rPr>
      </w:pPr>
    </w:p>
    <w:p w:rsidR="007A373C" w:rsidRPr="007D1E82" w:rsidRDefault="007A373C" w:rsidP="001C2B0C">
      <w:pPr>
        <w:spacing w:line="276" w:lineRule="auto"/>
        <w:rPr>
          <w:b/>
          <w:sz w:val="22"/>
          <w:szCs w:val="22"/>
        </w:rPr>
      </w:pPr>
    </w:p>
    <w:p w:rsidR="00260017" w:rsidRDefault="00260017" w:rsidP="0073345C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DC1DF1">
        <w:rPr>
          <w:b/>
          <w:sz w:val="22"/>
          <w:szCs w:val="22"/>
        </w:rPr>
        <w:t>ФЕВРАЛЬ</w:t>
      </w:r>
    </w:p>
    <w:p w:rsidR="0073345C" w:rsidRPr="0073345C" w:rsidRDefault="00F63A10" w:rsidP="0073345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«Сыны Отечества</w:t>
      </w:r>
      <w:r w:rsidR="0073345C" w:rsidRPr="0073345C">
        <w:rPr>
          <w:rFonts w:ascii="Times New Roman" w:hAnsi="Times New Roman" w:cs="Times New Roman"/>
          <w:sz w:val="24"/>
          <w:szCs w:val="24"/>
        </w:rPr>
        <w:t>»</w:t>
      </w:r>
    </w:p>
    <w:p w:rsidR="0073345C" w:rsidRPr="0073345C" w:rsidRDefault="00F63A10" w:rsidP="0073345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Айдар,11</w:t>
      </w:r>
      <w:r w:rsidR="006F33F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3345C" w:rsidRDefault="0073345C" w:rsidP="0073345C">
      <w:pPr>
        <w:spacing w:line="276" w:lineRule="auto"/>
        <w:rPr>
          <w:b/>
          <w:sz w:val="22"/>
          <w:szCs w:val="22"/>
        </w:rPr>
      </w:pPr>
    </w:p>
    <w:p w:rsidR="0073345C" w:rsidRPr="0073345C" w:rsidRDefault="0073345C" w:rsidP="0073345C">
      <w:pPr>
        <w:spacing w:line="276" w:lineRule="auto"/>
        <w:jc w:val="left"/>
        <w:rPr>
          <w:b/>
          <w:sz w:val="22"/>
          <w:szCs w:val="22"/>
        </w:rPr>
      </w:pPr>
    </w:p>
    <w:p w:rsidR="0073345C" w:rsidRPr="0073345C" w:rsidRDefault="0073345C" w:rsidP="0073345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709"/>
        <w:gridCol w:w="4536"/>
        <w:gridCol w:w="1701"/>
        <w:gridCol w:w="2126"/>
      </w:tblGrid>
      <w:tr w:rsidR="00260017" w:rsidRPr="00DC1DF1" w:rsidTr="00100A6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00A6A">
            <w:pPr>
              <w:spacing w:line="276" w:lineRule="auto"/>
              <w:jc w:val="center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00A6A">
            <w:pPr>
              <w:spacing w:line="276" w:lineRule="auto"/>
              <w:jc w:val="center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100A6A">
            <w:pPr>
              <w:spacing w:line="276" w:lineRule="auto"/>
              <w:jc w:val="center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100A6A">
            <w:pPr>
              <w:spacing w:line="276" w:lineRule="auto"/>
              <w:jc w:val="center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100A6A">
        <w:trPr>
          <w:trHeight w:val="47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017" w:rsidRPr="00DC1DF1" w:rsidRDefault="00260017" w:rsidP="00076716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45C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Месячник по военно-патриотическому воспитанию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1.</w:t>
            </w:r>
            <w:r w:rsidR="00260017" w:rsidRPr="0073345C">
              <w:rPr>
                <w:sz w:val="22"/>
                <w:szCs w:val="22"/>
              </w:rPr>
              <w:t xml:space="preserve"> Классный час «В память о юных героях».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2.Посещение школьного музея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3</w:t>
            </w:r>
            <w:r w:rsidR="00260017" w:rsidRPr="0073345C">
              <w:rPr>
                <w:sz w:val="22"/>
                <w:szCs w:val="22"/>
              </w:rPr>
              <w:t>. День памяти о россиянах, исполнявших служебный долг за пределами Отечества.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4</w:t>
            </w:r>
            <w:r w:rsidR="00260017" w:rsidRPr="0073345C">
              <w:rPr>
                <w:sz w:val="22"/>
                <w:szCs w:val="22"/>
              </w:rPr>
              <w:t>.Выставка рисунк</w:t>
            </w:r>
            <w:r w:rsidRPr="0073345C">
              <w:rPr>
                <w:sz w:val="22"/>
                <w:szCs w:val="22"/>
              </w:rPr>
              <w:t>ов «Есть такая професси</w:t>
            </w:r>
            <w:proofErr w:type="gramStart"/>
            <w:r w:rsidRPr="0073345C">
              <w:rPr>
                <w:sz w:val="22"/>
                <w:szCs w:val="22"/>
              </w:rPr>
              <w:t>я-</w:t>
            </w:r>
            <w:proofErr w:type="gramEnd"/>
            <w:r w:rsidRPr="0073345C">
              <w:rPr>
                <w:sz w:val="22"/>
                <w:szCs w:val="22"/>
              </w:rPr>
              <w:t xml:space="preserve"> Родину защищать</w:t>
            </w:r>
            <w:r w:rsidR="00260017" w:rsidRPr="0073345C">
              <w:rPr>
                <w:sz w:val="22"/>
                <w:szCs w:val="22"/>
              </w:rPr>
              <w:t>».</w:t>
            </w:r>
          </w:p>
          <w:p w:rsidR="00260017" w:rsidRDefault="0073345C" w:rsidP="0007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Ме</w:t>
            </w:r>
            <w:r w:rsidR="00F52D1D">
              <w:rPr>
                <w:sz w:val="22"/>
                <w:szCs w:val="22"/>
              </w:rPr>
              <w:t>роприятия, посвященные выводу</w:t>
            </w:r>
            <w:r>
              <w:rPr>
                <w:sz w:val="22"/>
                <w:szCs w:val="22"/>
              </w:rPr>
              <w:t xml:space="preserve"> войск из Афганистана.</w:t>
            </w:r>
          </w:p>
          <w:p w:rsidR="00F63A10" w:rsidRDefault="00F63A10" w:rsidP="00076716">
            <w:r>
              <w:rPr>
                <w:sz w:val="22"/>
                <w:szCs w:val="22"/>
              </w:rPr>
              <w:t>6.Военно-спортивная игра «Гонка героев»</w:t>
            </w:r>
          </w:p>
          <w:p w:rsidR="00100A6A" w:rsidRPr="00F63A10" w:rsidRDefault="00F63A10" w:rsidP="00F63A10">
            <w:r>
              <w:rPr>
                <w:sz w:val="22"/>
                <w:szCs w:val="22"/>
              </w:rPr>
              <w:t>7</w:t>
            </w:r>
            <w:r w:rsidR="0073345C">
              <w:rPr>
                <w:sz w:val="22"/>
                <w:szCs w:val="22"/>
              </w:rPr>
              <w:t>.Смотр и строя и песни</w:t>
            </w:r>
            <w:r w:rsidR="00100A6A">
              <w:rPr>
                <w:sz w:val="22"/>
                <w:szCs w:val="22"/>
              </w:rPr>
              <w:t>.</w:t>
            </w:r>
          </w:p>
          <w:p w:rsidR="001C2B0C" w:rsidRPr="00100A6A" w:rsidRDefault="00F63A10" w:rsidP="00100A6A">
            <w:pPr>
              <w:pStyle w:val="ad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1C2B0C">
              <w:rPr>
                <w:rFonts w:ascii="Times New Roman" w:eastAsia="Calibri" w:hAnsi="Times New Roman" w:cs="Times New Roman"/>
              </w:rPr>
              <w:t>.Профориентационное мероприятие «Шоу профессий»</w:t>
            </w:r>
          </w:p>
          <w:p w:rsidR="00100A6A" w:rsidRPr="0073345C" w:rsidRDefault="00100A6A" w:rsidP="000767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45C" w:rsidRDefault="0073345C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недели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05</w:t>
            </w:r>
            <w:r w:rsidR="00260017" w:rsidRPr="0073345C">
              <w:rPr>
                <w:sz w:val="22"/>
                <w:szCs w:val="22"/>
              </w:rPr>
              <w:t>.02</w:t>
            </w:r>
          </w:p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08.02-13.02.21</w:t>
            </w:r>
          </w:p>
          <w:p w:rsidR="0073345C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15.02.2021</w:t>
            </w:r>
          </w:p>
          <w:p w:rsidR="00260017" w:rsidRPr="0073345C" w:rsidRDefault="00260017" w:rsidP="00076716"/>
          <w:p w:rsidR="00260017" w:rsidRPr="0073345C" w:rsidRDefault="0073345C" w:rsidP="00076716">
            <w:pPr>
              <w:spacing w:line="276" w:lineRule="auto"/>
            </w:pPr>
            <w:r w:rsidRPr="0073345C">
              <w:rPr>
                <w:sz w:val="22"/>
                <w:szCs w:val="22"/>
              </w:rPr>
              <w:t>01.02-13.02</w:t>
            </w:r>
          </w:p>
          <w:p w:rsidR="0073345C" w:rsidRPr="0073345C" w:rsidRDefault="0073345C" w:rsidP="00076716"/>
          <w:p w:rsidR="0073345C" w:rsidRDefault="0073345C" w:rsidP="0073345C">
            <w:pPr>
              <w:spacing w:line="276" w:lineRule="auto"/>
              <w:rPr>
                <w:sz w:val="22"/>
                <w:szCs w:val="22"/>
              </w:rPr>
            </w:pPr>
            <w:r w:rsidRPr="0073345C">
              <w:rPr>
                <w:sz w:val="22"/>
                <w:szCs w:val="22"/>
              </w:rPr>
              <w:t>в течение недели</w:t>
            </w:r>
          </w:p>
          <w:p w:rsidR="00F63A10" w:rsidRDefault="00F63A10" w:rsidP="007334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  <w:p w:rsidR="00F63A10" w:rsidRPr="0073345C" w:rsidRDefault="00F63A10" w:rsidP="0073345C">
            <w:pPr>
              <w:spacing w:line="276" w:lineRule="auto"/>
            </w:pPr>
            <w:r>
              <w:rPr>
                <w:sz w:val="22"/>
                <w:szCs w:val="22"/>
              </w:rPr>
              <w:t>22.02</w:t>
            </w:r>
          </w:p>
          <w:p w:rsidR="00100A6A" w:rsidRPr="003736B0" w:rsidRDefault="00F63A10" w:rsidP="00076716"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.м</w:t>
            </w:r>
            <w:proofErr w:type="gramEnd"/>
            <w:r>
              <w:t>есяца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017" w:rsidRPr="00100A6A" w:rsidRDefault="00100A6A" w:rsidP="00076716">
            <w:pPr>
              <w:spacing w:line="276" w:lineRule="auto"/>
            </w:pPr>
            <w:r w:rsidRPr="00100A6A">
              <w:rPr>
                <w:sz w:val="22"/>
                <w:szCs w:val="22"/>
              </w:rPr>
              <w:t>Хасанов Ф.Т.,</w:t>
            </w:r>
          </w:p>
          <w:p w:rsidR="00100A6A" w:rsidRPr="00100A6A" w:rsidRDefault="00100A6A" w:rsidP="00076716">
            <w:pPr>
              <w:spacing w:line="276" w:lineRule="auto"/>
            </w:pPr>
            <w:proofErr w:type="spellStart"/>
            <w:r w:rsidRPr="00100A6A">
              <w:rPr>
                <w:sz w:val="22"/>
                <w:szCs w:val="22"/>
              </w:rPr>
              <w:t>Низамиев</w:t>
            </w:r>
            <w:proofErr w:type="spellEnd"/>
            <w:r w:rsidRPr="00100A6A">
              <w:rPr>
                <w:sz w:val="22"/>
                <w:szCs w:val="22"/>
              </w:rPr>
              <w:t xml:space="preserve"> Р.Р.,</w:t>
            </w:r>
          </w:p>
          <w:p w:rsidR="00100A6A" w:rsidRPr="00100A6A" w:rsidRDefault="006F33F0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  <w:p w:rsidR="00100A6A" w:rsidRPr="00100A6A" w:rsidRDefault="00100A6A" w:rsidP="00076716">
            <w:pPr>
              <w:spacing w:line="276" w:lineRule="auto"/>
            </w:pPr>
            <w:proofErr w:type="spellStart"/>
            <w:r w:rsidRPr="00100A6A">
              <w:rPr>
                <w:sz w:val="22"/>
                <w:szCs w:val="22"/>
              </w:rPr>
              <w:t>Мухарямова</w:t>
            </w:r>
            <w:proofErr w:type="spellEnd"/>
            <w:r w:rsidRPr="00100A6A">
              <w:rPr>
                <w:sz w:val="22"/>
                <w:szCs w:val="22"/>
              </w:rPr>
              <w:t xml:space="preserve"> Г.Р.</w:t>
            </w:r>
          </w:p>
          <w:p w:rsidR="00260017" w:rsidRPr="00100A6A" w:rsidRDefault="0073345C" w:rsidP="00076716">
            <w:pPr>
              <w:spacing w:line="276" w:lineRule="auto"/>
            </w:pPr>
            <w:r w:rsidRPr="00100A6A">
              <w:rPr>
                <w:sz w:val="22"/>
                <w:szCs w:val="22"/>
              </w:rPr>
              <w:t>К</w:t>
            </w:r>
            <w:r w:rsidR="00260017" w:rsidRPr="00100A6A">
              <w:rPr>
                <w:sz w:val="22"/>
                <w:szCs w:val="22"/>
              </w:rPr>
              <w:t>лассные руководители</w:t>
            </w:r>
            <w:r w:rsidR="00100A6A">
              <w:rPr>
                <w:sz w:val="22"/>
                <w:szCs w:val="22"/>
              </w:rPr>
              <w:t>.</w:t>
            </w:r>
            <w:r w:rsidR="00260017" w:rsidRPr="00100A6A">
              <w:rPr>
                <w:sz w:val="22"/>
                <w:szCs w:val="22"/>
              </w:rPr>
              <w:t xml:space="preserve"> </w:t>
            </w:r>
          </w:p>
          <w:p w:rsidR="00260017" w:rsidRDefault="00260017" w:rsidP="00076716"/>
          <w:p w:rsidR="00F52D1D" w:rsidRDefault="00F52D1D" w:rsidP="00076716"/>
          <w:p w:rsidR="00F52D1D" w:rsidRDefault="00F52D1D" w:rsidP="00076716">
            <w:r>
              <w:t>Учитель истории</w:t>
            </w:r>
          </w:p>
          <w:p w:rsidR="00F52D1D" w:rsidRDefault="00F52D1D" w:rsidP="00076716"/>
          <w:p w:rsidR="00F52D1D" w:rsidRDefault="00F52D1D" w:rsidP="00076716">
            <w:r>
              <w:t>Хасанов Ф.Т.</w:t>
            </w:r>
          </w:p>
          <w:p w:rsidR="00F52D1D" w:rsidRDefault="00F63A10" w:rsidP="00076716">
            <w:proofErr w:type="spellStart"/>
            <w:r>
              <w:t>Гимазова</w:t>
            </w:r>
            <w:proofErr w:type="spellEnd"/>
            <w:r>
              <w:t xml:space="preserve"> А.Ф.</w:t>
            </w:r>
          </w:p>
          <w:p w:rsidR="00F52D1D" w:rsidRPr="00DC1DF1" w:rsidRDefault="00F52D1D" w:rsidP="00076716">
            <w:r>
              <w:t>Классные руководители</w:t>
            </w:r>
          </w:p>
        </w:tc>
      </w:tr>
      <w:tr w:rsidR="00260017" w:rsidRPr="00DC1DF1" w:rsidTr="00100A6A">
        <w:trPr>
          <w:trHeight w:val="876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100A6A" w:rsidRDefault="00260017" w:rsidP="00981538"/>
          <w:p w:rsidR="00260017" w:rsidRPr="0025558A" w:rsidRDefault="001C2B0C" w:rsidP="0007671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Патриотическая 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</w:p>
          <w:p w:rsidR="00260017" w:rsidRDefault="00F63A10" w:rsidP="00076716">
            <w:pPr>
              <w:spacing w:line="276" w:lineRule="auto"/>
            </w:pPr>
            <w:r>
              <w:t>17</w:t>
            </w:r>
            <w:r w:rsidR="001C2B0C">
              <w:t>.02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100A6A" w:rsidRDefault="00260017" w:rsidP="00076716">
            <w:pPr>
              <w:spacing w:line="276" w:lineRule="auto"/>
            </w:pPr>
          </w:p>
          <w:p w:rsidR="00100A6A" w:rsidRPr="00DC1DF1" w:rsidRDefault="001C2B0C" w:rsidP="00076716">
            <w:pPr>
              <w:spacing w:line="276" w:lineRule="auto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260017" w:rsidRPr="00DC1DF1" w:rsidTr="00100A6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День здоровья «Здоровая нация в твоих руках»</w:t>
            </w:r>
            <w:r>
              <w:rPr>
                <w:sz w:val="22"/>
                <w:szCs w:val="22"/>
              </w:rPr>
              <w:t>.</w:t>
            </w:r>
          </w:p>
          <w:p w:rsidR="00260017" w:rsidRDefault="00F52D1D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  <w:r>
              <w:rPr>
                <w:sz w:val="22"/>
                <w:szCs w:val="22"/>
              </w:rPr>
              <w:t xml:space="preserve"> « Здоровье в порядке-спасибо зарядке»</w:t>
            </w:r>
          </w:p>
          <w:p w:rsidR="001C2B0C" w:rsidRPr="00DC1DF1" w:rsidRDefault="001C2B0C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17</w:t>
            </w:r>
            <w:r w:rsidRPr="00DC1DF1">
              <w:rPr>
                <w:sz w:val="22"/>
                <w:szCs w:val="22"/>
              </w:rPr>
              <w:t>.02</w:t>
            </w: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F52D1D" w:rsidP="00076716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="00260017" w:rsidRPr="00DC1DF1">
              <w:rPr>
                <w:sz w:val="22"/>
                <w:szCs w:val="22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6A" w:rsidRPr="00DC1DF1" w:rsidRDefault="00F52D1D" w:rsidP="00100A6A">
            <w:pPr>
              <w:spacing w:line="276" w:lineRule="auto"/>
            </w:pPr>
            <w:r>
              <w:rPr>
                <w:sz w:val="22"/>
                <w:szCs w:val="22"/>
              </w:rPr>
              <w:t>Учитель физкультуры</w:t>
            </w:r>
          </w:p>
        </w:tc>
      </w:tr>
      <w:tr w:rsidR="00260017" w:rsidRPr="00DC1DF1" w:rsidTr="00100A6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F63A10" w:rsidP="00076716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1.Классные вечера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посвященные Дню Защитника Отечества</w:t>
            </w:r>
          </w:p>
          <w:p w:rsidR="00260017" w:rsidRPr="00DC1DF1" w:rsidRDefault="00260017" w:rsidP="00076716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  <w:r w:rsidRPr="00DC1DF1">
              <w:rPr>
                <w:sz w:val="22"/>
                <w:szCs w:val="22"/>
              </w:rPr>
              <w:t>.02</w:t>
            </w:r>
            <w:r w:rsidR="00100A6A">
              <w:rPr>
                <w:sz w:val="22"/>
                <w:szCs w:val="22"/>
              </w:rPr>
              <w:t xml:space="preserve"> </w:t>
            </w:r>
            <w:r w:rsidR="007D1E82">
              <w:rPr>
                <w:sz w:val="22"/>
                <w:szCs w:val="22"/>
              </w:rPr>
              <w:t>–</w:t>
            </w:r>
            <w:r w:rsidR="00100A6A">
              <w:rPr>
                <w:sz w:val="22"/>
                <w:szCs w:val="22"/>
              </w:rPr>
              <w:t xml:space="preserve"> </w:t>
            </w:r>
          </w:p>
          <w:p w:rsidR="00260017" w:rsidRPr="0032791A" w:rsidRDefault="00F63A10" w:rsidP="00076716">
            <w:pPr>
              <w:spacing w:line="276" w:lineRule="auto"/>
            </w:pPr>
            <w:r>
              <w:rPr>
                <w:sz w:val="22"/>
                <w:szCs w:val="22"/>
              </w:rPr>
              <w:t>20.02.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F2062B" w:rsidP="00076716">
            <w:pPr>
              <w:snapToGrid w:val="0"/>
              <w:spacing w:line="276" w:lineRule="auto"/>
            </w:pPr>
            <w:r>
              <w:t>Классные руководители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100A6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</w:rPr>
              <w:t>1</w:t>
            </w:r>
            <w:r w:rsidRPr="00DC1DF1">
              <w:rPr>
                <w:sz w:val="22"/>
                <w:szCs w:val="22"/>
              </w:rPr>
              <w:t>.</w:t>
            </w:r>
            <w:r w:rsidRPr="00DC1DF1">
              <w:rPr>
                <w:sz w:val="22"/>
                <w:szCs w:val="22"/>
                <w:lang w:eastAsia="ru-RU"/>
              </w:rPr>
              <w:t xml:space="preserve"> Эколого-познавательная игра «Лесные великаны»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2. День родного языка.</w:t>
            </w:r>
          </w:p>
          <w:p w:rsidR="00260017" w:rsidRDefault="00260017" w:rsidP="00076716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2D1D">
              <w:rPr>
                <w:color w:val="000000"/>
                <w:shd w:val="clear" w:color="auto" w:fill="FFFFFF"/>
              </w:rPr>
              <w:t>День российской науки</w:t>
            </w:r>
          </w:p>
          <w:p w:rsidR="007D7E78" w:rsidRPr="0054214D" w:rsidRDefault="007D7E78" w:rsidP="00076716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4.Международный день дарения книги.</w:t>
            </w:r>
          </w:p>
          <w:p w:rsidR="00260017" w:rsidRPr="00DC1DF1" w:rsidRDefault="00F2062B" w:rsidP="00076716">
            <w:pPr>
              <w:spacing w:line="276" w:lineRule="auto"/>
            </w:pPr>
            <w:r>
              <w:t>4. Участие в предметных олимпиадах,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C1DF1">
              <w:rPr>
                <w:sz w:val="22"/>
                <w:szCs w:val="22"/>
              </w:rPr>
              <w:t>.02</w:t>
            </w:r>
            <w:r w:rsidR="0025558A">
              <w:rPr>
                <w:sz w:val="22"/>
                <w:szCs w:val="22"/>
              </w:rPr>
              <w:t>.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F52D1D" w:rsidP="00076716">
            <w:pPr>
              <w:spacing w:line="276" w:lineRule="auto"/>
            </w:pPr>
            <w:r>
              <w:t>21</w:t>
            </w:r>
            <w:r w:rsidR="00260017">
              <w:t>.02</w:t>
            </w:r>
          </w:p>
          <w:p w:rsidR="00260017" w:rsidRDefault="00F52D1D" w:rsidP="00076716">
            <w:pPr>
              <w:spacing w:line="276" w:lineRule="auto"/>
            </w:pPr>
            <w:r>
              <w:t>08</w:t>
            </w:r>
            <w:r w:rsidR="00260017">
              <w:t>.02</w:t>
            </w:r>
          </w:p>
          <w:p w:rsidR="007D7E78" w:rsidRDefault="007D7E78" w:rsidP="00076716">
            <w:pPr>
              <w:spacing w:line="276" w:lineRule="auto"/>
            </w:pPr>
            <w:r>
              <w:t>14.02</w:t>
            </w:r>
          </w:p>
          <w:p w:rsidR="00F2062B" w:rsidRDefault="00F2062B" w:rsidP="00076716">
            <w:pPr>
              <w:spacing w:line="276" w:lineRule="auto"/>
            </w:pPr>
            <w:r>
              <w:t>В течение месяца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5558A" w:rsidP="0025558A">
            <w:pPr>
              <w:spacing w:line="276" w:lineRule="auto"/>
            </w:pPr>
            <w:proofErr w:type="spellStart"/>
            <w:r>
              <w:t>Фасхиева</w:t>
            </w:r>
            <w:proofErr w:type="spellEnd"/>
            <w:r>
              <w:t xml:space="preserve"> З.Р., учителя нач.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60017" w:rsidRPr="00DC1DF1" w:rsidRDefault="00826D68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  <w:p w:rsidR="00260017" w:rsidRDefault="00826D68" w:rsidP="00076716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Шигапова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  <w:p w:rsidR="007D7E78" w:rsidRDefault="007D7E78" w:rsidP="00076716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Педагог-библиотекарь</w:t>
            </w:r>
          </w:p>
          <w:p w:rsidR="007D7E78" w:rsidRPr="00DC1DF1" w:rsidRDefault="007D7E78" w:rsidP="0007671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7D1E82" w:rsidRPr="00DC1DF1" w:rsidTr="00100A6A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Семейная программа для родителей и учащихся « По ступенькам познания»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Pr="00DC1DF1" w:rsidRDefault="000352B1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D1E82">
              <w:rPr>
                <w:sz w:val="22"/>
                <w:szCs w:val="22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82" w:rsidRDefault="007D1E82" w:rsidP="0025558A">
            <w:pPr>
              <w:spacing w:line="276" w:lineRule="auto"/>
            </w:pPr>
            <w:r>
              <w:t>Классные руководители</w:t>
            </w:r>
          </w:p>
        </w:tc>
      </w:tr>
    </w:tbl>
    <w:p w:rsidR="00260017" w:rsidRPr="00477171" w:rsidRDefault="00477171" w:rsidP="00477171">
      <w:pPr>
        <w:spacing w:line="276" w:lineRule="auto"/>
        <w:jc w:val="center"/>
        <w:rPr>
          <w:b/>
          <w:sz w:val="22"/>
          <w:szCs w:val="22"/>
        </w:rPr>
      </w:pPr>
      <w:r w:rsidRPr="00477171">
        <w:rPr>
          <w:b/>
          <w:sz w:val="22"/>
          <w:szCs w:val="22"/>
        </w:rPr>
        <w:t>Март</w:t>
      </w: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477171" w:rsidRPr="00477171" w:rsidRDefault="000352B1" w:rsidP="00477171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</w:t>
      </w:r>
      <w:proofErr w:type="gramStart"/>
      <w:r>
        <w:rPr>
          <w:rFonts w:eastAsia="Calibri"/>
          <w:lang w:eastAsia="en-US"/>
        </w:rPr>
        <w:t>Д</w:t>
      </w:r>
      <w:r w:rsidR="00477171" w:rsidRPr="00477171">
        <w:rPr>
          <w:rFonts w:eastAsia="Calibri"/>
          <w:lang w:eastAsia="en-US"/>
        </w:rPr>
        <w:t>-</w:t>
      </w:r>
      <w:proofErr w:type="gramEnd"/>
      <w:r w:rsidR="00F52D1D">
        <w:rPr>
          <w:rFonts w:eastAsia="Calibri"/>
          <w:lang w:eastAsia="en-US"/>
        </w:rPr>
        <w:t xml:space="preserve"> « </w:t>
      </w:r>
      <w:proofErr w:type="spellStart"/>
      <w:r w:rsidR="00F52D1D">
        <w:rPr>
          <w:rFonts w:eastAsia="Calibri"/>
          <w:lang w:eastAsia="en-US"/>
        </w:rPr>
        <w:t>Дерзай,выдумывай,пробуй</w:t>
      </w:r>
      <w:proofErr w:type="spellEnd"/>
      <w:r w:rsidR="00F52D1D">
        <w:rPr>
          <w:rFonts w:eastAsia="Calibri"/>
          <w:lang w:eastAsia="en-US"/>
        </w:rPr>
        <w:t>!</w:t>
      </w:r>
      <w:r w:rsidR="00477171" w:rsidRPr="00477171">
        <w:rPr>
          <w:rFonts w:eastAsia="Calibri"/>
          <w:lang w:eastAsia="en-US"/>
        </w:rPr>
        <w:t>»</w:t>
      </w:r>
    </w:p>
    <w:p w:rsidR="00477171" w:rsidRPr="00477171" w:rsidRDefault="00477171" w:rsidP="00477171">
      <w:pPr>
        <w:jc w:val="left"/>
        <w:rPr>
          <w:rFonts w:eastAsia="Calibri"/>
          <w:lang w:eastAsia="en-US"/>
        </w:rPr>
      </w:pPr>
    </w:p>
    <w:p w:rsidR="00477171" w:rsidRPr="00477171" w:rsidRDefault="00477171" w:rsidP="00477171">
      <w:pPr>
        <w:jc w:val="left"/>
        <w:rPr>
          <w:rFonts w:eastAsia="Calibri"/>
          <w:lang w:eastAsia="en-US"/>
        </w:rPr>
      </w:pPr>
      <w:r w:rsidRPr="00477171">
        <w:rPr>
          <w:rFonts w:eastAsia="Calibri"/>
          <w:lang w:eastAsia="en-US"/>
        </w:rPr>
        <w:t>Дежу</w:t>
      </w:r>
      <w:r w:rsidR="000352B1">
        <w:rPr>
          <w:rFonts w:eastAsia="Calibri"/>
          <w:lang w:eastAsia="en-US"/>
        </w:rPr>
        <w:t>рный командир-</w:t>
      </w:r>
      <w:proofErr w:type="spellStart"/>
      <w:r w:rsidR="000352B1">
        <w:rPr>
          <w:rFonts w:eastAsia="Calibri"/>
          <w:lang w:eastAsia="en-US"/>
        </w:rPr>
        <w:t>Нагимов</w:t>
      </w:r>
      <w:proofErr w:type="spellEnd"/>
      <w:r w:rsidR="000352B1">
        <w:rPr>
          <w:rFonts w:eastAsia="Calibri"/>
          <w:lang w:eastAsia="en-US"/>
        </w:rPr>
        <w:t xml:space="preserve"> Ринат ,11</w:t>
      </w:r>
      <w:r w:rsidR="00F52D1D">
        <w:rPr>
          <w:rFonts w:eastAsia="Calibri"/>
          <w:lang w:eastAsia="en-US"/>
        </w:rPr>
        <w:t xml:space="preserve"> класс</w:t>
      </w:r>
    </w:p>
    <w:p w:rsidR="00477171" w:rsidRPr="00477171" w:rsidRDefault="00477171" w:rsidP="00477171">
      <w:pPr>
        <w:spacing w:line="276" w:lineRule="auto"/>
        <w:rPr>
          <w:b/>
          <w:sz w:val="22"/>
          <w:szCs w:val="22"/>
        </w:rPr>
      </w:pP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477171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  <w:rPr>
                <w:b/>
              </w:rPr>
            </w:pPr>
            <w:r w:rsidRPr="0047717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  <w:rPr>
                <w:b/>
              </w:rPr>
            </w:pPr>
            <w:r w:rsidRPr="0047717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  <w:rPr>
                <w:b/>
              </w:rPr>
            </w:pPr>
            <w:r w:rsidRPr="00477171">
              <w:rPr>
                <w:b/>
                <w:sz w:val="22"/>
                <w:szCs w:val="22"/>
              </w:rPr>
              <w:t xml:space="preserve">Дата  </w:t>
            </w:r>
          </w:p>
          <w:p w:rsidR="00477171" w:rsidRPr="00477171" w:rsidRDefault="00477171" w:rsidP="00477171">
            <w:pPr>
              <w:spacing w:line="276" w:lineRule="auto"/>
              <w:rPr>
                <w:b/>
              </w:rPr>
            </w:pPr>
            <w:r w:rsidRPr="0047717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77171" w:rsidRPr="00477171" w:rsidTr="00477171">
        <w:trPr>
          <w:trHeight w:val="29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r w:rsidRPr="00477171">
              <w:rPr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171" w:rsidRPr="00697401" w:rsidRDefault="00477171" w:rsidP="00477171">
            <w:pPr>
              <w:spacing w:line="276" w:lineRule="auto"/>
              <w:rPr>
                <w:bCs/>
                <w:sz w:val="22"/>
                <w:szCs w:val="22"/>
                <w:lang w:eastAsia="ru-RU"/>
              </w:rPr>
            </w:pPr>
          </w:p>
          <w:p w:rsidR="00477171" w:rsidRPr="00697401" w:rsidRDefault="007D7E78" w:rsidP="007D7E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477171" w:rsidRPr="00697401">
              <w:rPr>
                <w:bCs/>
                <w:sz w:val="22"/>
                <w:szCs w:val="22"/>
                <w:lang w:eastAsia="ru-RU"/>
              </w:rPr>
              <w:t>. Всемирный день  гражданской обороны.</w:t>
            </w:r>
          </w:p>
          <w:p w:rsidR="00477171" w:rsidRPr="00697401" w:rsidRDefault="007D7E78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Школьный литературный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 w:rsidR="00477171" w:rsidRPr="00697401">
              <w:rPr>
                <w:sz w:val="22"/>
                <w:szCs w:val="22"/>
              </w:rPr>
              <w:t>.</w:t>
            </w:r>
          </w:p>
          <w:p w:rsidR="00477171" w:rsidRPr="00697401" w:rsidRDefault="007D7E78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171" w:rsidRPr="00697401">
              <w:rPr>
                <w:sz w:val="22"/>
                <w:szCs w:val="22"/>
              </w:rPr>
              <w:t>. Конкурс рисунков «Пусть всегда будет мама»</w:t>
            </w:r>
          </w:p>
          <w:p w:rsidR="007D7E78" w:rsidRDefault="007D7E78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Конкус</w:t>
            </w:r>
            <w:proofErr w:type="spellEnd"/>
            <w:r>
              <w:rPr>
                <w:sz w:val="22"/>
                <w:szCs w:val="22"/>
              </w:rPr>
              <w:t xml:space="preserve"> поделок «Букет для мамы»</w:t>
            </w:r>
          </w:p>
          <w:p w:rsidR="00477171" w:rsidRPr="00697401" w:rsidRDefault="007D7E78" w:rsidP="00477171">
            <w:pPr>
              <w:spacing w:line="276" w:lineRule="auto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  <w:r w:rsidR="00477171" w:rsidRPr="00697401">
              <w:rPr>
                <w:sz w:val="22"/>
                <w:szCs w:val="22"/>
              </w:rPr>
              <w:t xml:space="preserve"> </w:t>
            </w:r>
            <w:r w:rsidR="00477171" w:rsidRPr="006974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Урок нравственности «Жизнь дана на добрые дела»</w:t>
            </w:r>
          </w:p>
          <w:p w:rsidR="001C2B0C" w:rsidRPr="00477171" w:rsidRDefault="007D7E78" w:rsidP="00477171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1C2B0C" w:rsidRPr="00697401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.Профориентационное мероприятие «Шоу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01.03</w:t>
            </w: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В течение месяца</w:t>
            </w:r>
          </w:p>
          <w:p w:rsidR="00477171" w:rsidRPr="00477171" w:rsidRDefault="00477171" w:rsidP="00477171">
            <w:pPr>
              <w:spacing w:line="276" w:lineRule="auto"/>
            </w:pPr>
          </w:p>
          <w:p w:rsidR="00477171" w:rsidRDefault="00F52D1D" w:rsidP="00477171">
            <w:r>
              <w:t>01.03-08.03</w:t>
            </w:r>
          </w:p>
          <w:p w:rsidR="00F52D1D" w:rsidRDefault="00F52D1D" w:rsidP="00477171"/>
          <w:p w:rsidR="00F52D1D" w:rsidRDefault="00F52D1D" w:rsidP="00477171">
            <w:r>
              <w:t>18.03</w:t>
            </w:r>
          </w:p>
          <w:p w:rsidR="001C2B0C" w:rsidRDefault="001C2B0C" w:rsidP="00477171"/>
          <w:p w:rsidR="001C2B0C" w:rsidRPr="00477171" w:rsidRDefault="001C2B0C" w:rsidP="00477171"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</w:p>
          <w:p w:rsidR="0047717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477171">
              <w:rPr>
                <w:sz w:val="22"/>
                <w:szCs w:val="22"/>
              </w:rPr>
              <w:t>классные руководители</w:t>
            </w:r>
          </w:p>
          <w:p w:rsidR="00F52D1D" w:rsidRPr="00477171" w:rsidRDefault="00F52D1D" w:rsidP="00477171">
            <w:pPr>
              <w:spacing w:line="276" w:lineRule="auto"/>
            </w:pPr>
            <w:r>
              <w:rPr>
                <w:sz w:val="22"/>
                <w:szCs w:val="22"/>
              </w:rPr>
              <w:t>Учителя литературы</w:t>
            </w:r>
          </w:p>
          <w:p w:rsidR="00477171" w:rsidRPr="00477171" w:rsidRDefault="007D7E78" w:rsidP="00477171">
            <w:pPr>
              <w:spacing w:line="276" w:lineRule="auto"/>
            </w:pPr>
            <w:r>
              <w:t>Учитель технологии</w:t>
            </w:r>
          </w:p>
          <w:p w:rsidR="00477171" w:rsidRDefault="00477171" w:rsidP="00477171"/>
          <w:p w:rsidR="00F52D1D" w:rsidRPr="00477171" w:rsidRDefault="00F52D1D" w:rsidP="00477171">
            <w:r>
              <w:t>Классные руководители</w:t>
            </w:r>
          </w:p>
        </w:tc>
      </w:tr>
      <w:tr w:rsidR="00477171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78" w:rsidRDefault="00477171" w:rsidP="0047717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97401">
              <w:rPr>
                <w:sz w:val="22"/>
                <w:szCs w:val="22"/>
              </w:rPr>
              <w:t>1.</w:t>
            </w:r>
            <w:r w:rsidRPr="00697401">
              <w:rPr>
                <w:b/>
                <w:bCs/>
                <w:sz w:val="22"/>
                <w:szCs w:val="22"/>
              </w:rPr>
              <w:t xml:space="preserve"> </w:t>
            </w:r>
            <w:r w:rsidR="007D7E78">
              <w:rPr>
                <w:b/>
                <w:bCs/>
                <w:sz w:val="22"/>
                <w:szCs w:val="22"/>
              </w:rPr>
              <w:t>Праздник прихода весны</w:t>
            </w:r>
          </w:p>
          <w:p w:rsidR="00477171" w:rsidRDefault="00477171" w:rsidP="00477171">
            <w:pPr>
              <w:spacing w:line="276" w:lineRule="auto"/>
              <w:rPr>
                <w:bCs/>
                <w:sz w:val="22"/>
                <w:szCs w:val="22"/>
              </w:rPr>
            </w:pPr>
            <w:r w:rsidRPr="00697401">
              <w:rPr>
                <w:bCs/>
                <w:sz w:val="22"/>
                <w:szCs w:val="22"/>
              </w:rPr>
              <w:t>День действий в защиту рек, воды и жизни.</w:t>
            </w:r>
          </w:p>
          <w:p w:rsidR="007D7E78" w:rsidRPr="00697401" w:rsidRDefault="007D7E78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Всемирный День дикой природы</w:t>
            </w:r>
          </w:p>
          <w:p w:rsidR="00477171" w:rsidRPr="0069740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697401">
              <w:rPr>
                <w:sz w:val="22"/>
                <w:szCs w:val="22"/>
              </w:rPr>
              <w:t>2. Экскурсия «В природе должно быть красиво и чисто».</w:t>
            </w:r>
          </w:p>
          <w:p w:rsidR="00477171" w:rsidRPr="00697401" w:rsidRDefault="00477171" w:rsidP="00477171">
            <w:pPr>
              <w:spacing w:line="276" w:lineRule="auto"/>
              <w:rPr>
                <w:bCs/>
                <w:sz w:val="22"/>
                <w:szCs w:val="22"/>
              </w:rPr>
            </w:pPr>
            <w:r w:rsidRPr="00697401">
              <w:rPr>
                <w:bCs/>
                <w:sz w:val="22"/>
                <w:szCs w:val="22"/>
              </w:rPr>
              <w:t>3. День воссоединения Крыма и России.</w:t>
            </w:r>
          </w:p>
          <w:p w:rsidR="00477171" w:rsidRPr="00697401" w:rsidRDefault="00477171" w:rsidP="00477171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97401">
              <w:rPr>
                <w:bCs/>
                <w:sz w:val="22"/>
                <w:szCs w:val="22"/>
              </w:rPr>
              <w:t xml:space="preserve">4. </w:t>
            </w:r>
            <w:r w:rsidRPr="00697401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Всемирный день сна. Беседа о режиме сна.</w:t>
            </w:r>
          </w:p>
          <w:p w:rsidR="001C2B0C" w:rsidRPr="00697401" w:rsidRDefault="001C2B0C" w:rsidP="00477171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97401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5.Творческая суббота.</w:t>
            </w:r>
          </w:p>
          <w:p w:rsidR="00490AF0" w:rsidRPr="00477171" w:rsidRDefault="00490AF0" w:rsidP="00477171">
            <w:pPr>
              <w:spacing w:line="276" w:lineRule="auto"/>
            </w:pPr>
            <w:r w:rsidRPr="00697401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6.Профориентационное мероприятие «Шоу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7D7E78" w:rsidP="00477171">
            <w:pPr>
              <w:spacing w:line="276" w:lineRule="auto"/>
            </w:pPr>
            <w:r>
              <w:rPr>
                <w:sz w:val="22"/>
                <w:szCs w:val="22"/>
              </w:rPr>
              <w:t>01</w:t>
            </w:r>
            <w:r w:rsidR="00477171" w:rsidRPr="00477171">
              <w:rPr>
                <w:sz w:val="22"/>
                <w:szCs w:val="22"/>
              </w:rPr>
              <w:t>.03</w:t>
            </w: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16.03</w:t>
            </w:r>
          </w:p>
          <w:p w:rsidR="00477171" w:rsidRPr="00477171" w:rsidRDefault="007D7E78" w:rsidP="00477171">
            <w:pPr>
              <w:spacing w:line="276" w:lineRule="auto"/>
            </w:pPr>
            <w:r>
              <w:t>03.03</w:t>
            </w: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18.03</w:t>
            </w:r>
          </w:p>
          <w:p w:rsidR="00477171" w:rsidRPr="00477171" w:rsidRDefault="00477171" w:rsidP="00477171">
            <w:pPr>
              <w:spacing w:line="276" w:lineRule="auto"/>
            </w:pPr>
          </w:p>
          <w:p w:rsidR="0047717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477171">
              <w:rPr>
                <w:sz w:val="22"/>
                <w:szCs w:val="22"/>
              </w:rPr>
              <w:t>16.03</w:t>
            </w:r>
          </w:p>
          <w:p w:rsidR="001C2B0C" w:rsidRDefault="001C2B0C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  <w:p w:rsidR="00490AF0" w:rsidRDefault="00490AF0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490AF0" w:rsidRPr="00477171" w:rsidRDefault="00490AF0" w:rsidP="00477171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Классные руководители,</w:t>
            </w:r>
          </w:p>
          <w:p w:rsidR="0047717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477171">
              <w:rPr>
                <w:sz w:val="22"/>
                <w:szCs w:val="22"/>
              </w:rPr>
              <w:t>учитель биологии</w:t>
            </w:r>
          </w:p>
          <w:p w:rsidR="000C494C" w:rsidRDefault="000C494C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0C494C" w:rsidRDefault="000C494C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1C2B0C" w:rsidRDefault="001C2B0C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1C2B0C" w:rsidRPr="00477171" w:rsidRDefault="001C2B0C" w:rsidP="0047717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</w:t>
            </w:r>
            <w:proofErr w:type="spellEnd"/>
          </w:p>
        </w:tc>
      </w:tr>
      <w:tr w:rsidR="00477171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90AF0" w:rsidRDefault="00477171" w:rsidP="007D1E82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90AF0">
              <w:rPr>
                <w:rFonts w:ascii="Times New Roman" w:hAnsi="Times New Roman" w:cs="Times New Roman"/>
              </w:rPr>
              <w:t>День здоровья. «Здоровье – овощи плюс фрукты, плюс ягоды».</w:t>
            </w:r>
          </w:p>
          <w:p w:rsidR="00477171" w:rsidRPr="00477171" w:rsidRDefault="00477171" w:rsidP="0047717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7D7E78" w:rsidP="00477171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  <w:r w:rsidR="00477171" w:rsidRPr="00477171">
              <w:rPr>
                <w:sz w:val="22"/>
                <w:szCs w:val="22"/>
              </w:rPr>
              <w:t>.03</w:t>
            </w:r>
          </w:p>
          <w:p w:rsidR="00477171" w:rsidRPr="00477171" w:rsidRDefault="00477171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Учитель  физкультуры</w:t>
            </w:r>
          </w:p>
          <w:p w:rsidR="00477171" w:rsidRPr="00477171" w:rsidRDefault="00477171" w:rsidP="00477171">
            <w:pPr>
              <w:spacing w:line="276" w:lineRule="auto"/>
            </w:pPr>
          </w:p>
        </w:tc>
      </w:tr>
      <w:tr w:rsidR="00477171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69740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697401">
              <w:rPr>
                <w:sz w:val="22"/>
                <w:szCs w:val="22"/>
              </w:rPr>
              <w:t xml:space="preserve">1. Праздничный концерт для  мам, посвященный 8 </w:t>
            </w:r>
            <w:r w:rsidR="00797A8F">
              <w:rPr>
                <w:sz w:val="22"/>
                <w:szCs w:val="22"/>
              </w:rPr>
              <w:t>Марта «Пусть всегда будет мама!»</w:t>
            </w:r>
          </w:p>
          <w:p w:rsidR="00477171" w:rsidRPr="00697401" w:rsidRDefault="00477171" w:rsidP="00477171">
            <w:pPr>
              <w:spacing w:line="276" w:lineRule="auto"/>
              <w:rPr>
                <w:sz w:val="22"/>
                <w:szCs w:val="22"/>
              </w:rPr>
            </w:pPr>
            <w:r w:rsidRPr="00697401">
              <w:rPr>
                <w:sz w:val="22"/>
                <w:szCs w:val="22"/>
              </w:rPr>
              <w:t>2. Классные вечера « А ну-ка девушки!»</w:t>
            </w:r>
            <w:r w:rsidR="00797A8F">
              <w:rPr>
                <w:sz w:val="22"/>
                <w:szCs w:val="22"/>
              </w:rPr>
              <w:t>, «А ну-</w:t>
            </w:r>
            <w:proofErr w:type="spellStart"/>
            <w:r w:rsidR="00797A8F">
              <w:rPr>
                <w:sz w:val="22"/>
                <w:szCs w:val="22"/>
              </w:rPr>
              <w:t>ка</w:t>
            </w:r>
            <w:proofErr w:type="gramStart"/>
            <w:r w:rsidR="00797A8F">
              <w:rPr>
                <w:sz w:val="22"/>
                <w:szCs w:val="22"/>
              </w:rPr>
              <w:t>,м</w:t>
            </w:r>
            <w:proofErr w:type="gramEnd"/>
            <w:r w:rsidR="00797A8F">
              <w:rPr>
                <w:sz w:val="22"/>
                <w:szCs w:val="22"/>
              </w:rPr>
              <w:t>амы</w:t>
            </w:r>
            <w:proofErr w:type="spellEnd"/>
            <w:r w:rsidR="00797A8F">
              <w:rPr>
                <w:sz w:val="22"/>
                <w:szCs w:val="22"/>
              </w:rPr>
              <w:t>!»</w:t>
            </w:r>
          </w:p>
          <w:p w:rsidR="00477171" w:rsidRPr="00697401" w:rsidRDefault="00477171" w:rsidP="0047717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7401">
              <w:rPr>
                <w:sz w:val="22"/>
                <w:szCs w:val="22"/>
              </w:rPr>
              <w:t>4.</w:t>
            </w:r>
            <w:r w:rsidRPr="00697401">
              <w:rPr>
                <w:color w:val="000000"/>
                <w:sz w:val="22"/>
                <w:szCs w:val="22"/>
                <w:shd w:val="clear" w:color="auto" w:fill="FFFFFF"/>
              </w:rPr>
              <w:t xml:space="preserve"> Всемирный день поэзии. </w:t>
            </w:r>
          </w:p>
          <w:p w:rsidR="000C494C" w:rsidRPr="00697401" w:rsidRDefault="000C494C" w:rsidP="0047717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7401">
              <w:rPr>
                <w:color w:val="000000"/>
                <w:sz w:val="22"/>
                <w:szCs w:val="22"/>
                <w:shd w:val="clear" w:color="auto" w:fill="FFFFFF"/>
              </w:rPr>
              <w:t>5.Всемирный День театра</w:t>
            </w:r>
          </w:p>
          <w:p w:rsidR="00C750CA" w:rsidRPr="00477171" w:rsidRDefault="00C750CA" w:rsidP="0047717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797A8F" w:rsidP="00477171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="00477171" w:rsidRPr="00477171">
              <w:rPr>
                <w:sz w:val="22"/>
                <w:szCs w:val="22"/>
              </w:rPr>
              <w:t>.03</w:t>
            </w:r>
          </w:p>
          <w:p w:rsidR="00477171" w:rsidRPr="00477171" w:rsidRDefault="00477171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01-04.03</w:t>
            </w:r>
          </w:p>
          <w:p w:rsidR="00797A8F" w:rsidRDefault="00797A8F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797A8F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19.03</w:t>
            </w:r>
            <w:r w:rsidR="00797A8F">
              <w:rPr>
                <w:sz w:val="22"/>
                <w:szCs w:val="22"/>
              </w:rPr>
              <w:t>.</w:t>
            </w:r>
          </w:p>
          <w:p w:rsidR="00C750CA" w:rsidRPr="00477171" w:rsidRDefault="000C494C" w:rsidP="00477171">
            <w:pPr>
              <w:spacing w:line="276" w:lineRule="auto"/>
            </w:pPr>
            <w:r>
              <w:t>27.03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F52D1D" w:rsidP="0047717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классные руководители</w:t>
            </w:r>
          </w:p>
          <w:p w:rsidR="00477171" w:rsidRDefault="00477171" w:rsidP="00477171">
            <w:pPr>
              <w:spacing w:line="276" w:lineRule="auto"/>
            </w:pPr>
          </w:p>
          <w:p w:rsidR="000C494C" w:rsidRDefault="000C494C" w:rsidP="00477171">
            <w:pPr>
              <w:spacing w:line="276" w:lineRule="auto"/>
            </w:pPr>
          </w:p>
          <w:p w:rsidR="000C494C" w:rsidRDefault="000C494C" w:rsidP="00477171">
            <w:pPr>
              <w:spacing w:line="276" w:lineRule="auto"/>
            </w:pPr>
            <w:r>
              <w:t>классные руководители</w:t>
            </w:r>
          </w:p>
          <w:p w:rsidR="000C494C" w:rsidRPr="00C750CA" w:rsidRDefault="000C494C" w:rsidP="00477171">
            <w:pPr>
              <w:spacing w:line="276" w:lineRule="auto"/>
            </w:pPr>
            <w:proofErr w:type="spellStart"/>
            <w:r>
              <w:t>Гимазова</w:t>
            </w:r>
            <w:proofErr w:type="spellEnd"/>
            <w:r>
              <w:t xml:space="preserve"> А.Ф.</w:t>
            </w:r>
          </w:p>
        </w:tc>
      </w:tr>
      <w:tr w:rsidR="00477171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proofErr w:type="spellStart"/>
            <w:r w:rsidRPr="00477171">
              <w:rPr>
                <w:sz w:val="22"/>
                <w:szCs w:val="22"/>
              </w:rPr>
              <w:t>Общеинтеллектуальное</w:t>
            </w:r>
            <w:proofErr w:type="spellEnd"/>
            <w:r w:rsidRPr="00477171"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797A8F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1.</w:t>
            </w:r>
            <w:r w:rsidRPr="00477171">
              <w:rPr>
                <w:sz w:val="22"/>
                <w:szCs w:val="22"/>
                <w:lang w:eastAsia="ru-RU"/>
              </w:rPr>
              <w:t xml:space="preserve"> </w:t>
            </w:r>
            <w:r w:rsidRPr="00477171">
              <w:rPr>
                <w:sz w:val="22"/>
                <w:szCs w:val="22"/>
              </w:rPr>
              <w:t>Неделя детской и юношеской книги.</w:t>
            </w:r>
          </w:p>
          <w:p w:rsidR="00477171" w:rsidRDefault="00797A8F" w:rsidP="00477171">
            <w:pPr>
              <w:spacing w:line="276" w:lineRule="auto"/>
            </w:pPr>
            <w:r>
              <w:t>2</w:t>
            </w:r>
            <w:r w:rsidR="00F2062B">
              <w:t>. Занятия в центре «Точка роста»</w:t>
            </w:r>
          </w:p>
          <w:p w:rsidR="00F2062B" w:rsidRPr="00477171" w:rsidRDefault="00F2062B" w:rsidP="00477171">
            <w:pPr>
              <w:spacing w:line="276" w:lineRule="auto"/>
            </w:pPr>
            <w:r>
              <w:t>4. Участие в предметных олимпиадах,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797A8F" w:rsidP="00477171">
            <w:pPr>
              <w:spacing w:line="276" w:lineRule="auto"/>
            </w:pPr>
            <w:r>
              <w:rPr>
                <w:sz w:val="22"/>
                <w:szCs w:val="22"/>
              </w:rPr>
              <w:t>18.03-23</w:t>
            </w:r>
            <w:r w:rsidR="00477171" w:rsidRPr="00477171">
              <w:rPr>
                <w:sz w:val="22"/>
                <w:szCs w:val="22"/>
              </w:rPr>
              <w:t>.03</w:t>
            </w:r>
          </w:p>
          <w:p w:rsidR="00477171" w:rsidRPr="00477171" w:rsidRDefault="00F52D1D" w:rsidP="00477171">
            <w:pPr>
              <w:spacing w:line="276" w:lineRule="auto"/>
            </w:pPr>
            <w:r>
              <w:rPr>
                <w:sz w:val="22"/>
                <w:szCs w:val="22"/>
              </w:rPr>
              <w:t>03</w:t>
            </w:r>
            <w:r w:rsidR="00477171" w:rsidRPr="00477171">
              <w:rPr>
                <w:sz w:val="22"/>
                <w:szCs w:val="22"/>
              </w:rPr>
              <w:t>.03</w:t>
            </w:r>
          </w:p>
          <w:p w:rsidR="00477171" w:rsidRPr="00477171" w:rsidRDefault="00477171" w:rsidP="00477171">
            <w:pPr>
              <w:spacing w:line="276" w:lineRule="auto"/>
            </w:pPr>
          </w:p>
          <w:p w:rsidR="00477171" w:rsidRDefault="00697401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F2062B" w:rsidRPr="00477171" w:rsidRDefault="00F2062B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</w:p>
          <w:p w:rsidR="00477171" w:rsidRPr="00477171" w:rsidRDefault="00477171" w:rsidP="0047717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классные руководители,</w:t>
            </w:r>
          </w:p>
          <w:p w:rsidR="00477171" w:rsidRPr="00477171" w:rsidRDefault="00477171" w:rsidP="00477171">
            <w:pPr>
              <w:spacing w:line="276" w:lineRule="auto"/>
            </w:pPr>
            <w:r w:rsidRPr="00477171">
              <w:rPr>
                <w:sz w:val="22"/>
                <w:szCs w:val="22"/>
              </w:rPr>
              <w:t>биб</w:t>
            </w:r>
            <w:r w:rsidR="00F2062B">
              <w:rPr>
                <w:sz w:val="22"/>
                <w:szCs w:val="22"/>
              </w:rPr>
              <w:t xml:space="preserve">лиотекарь школы, педагоги центра «Точка роста», </w:t>
            </w:r>
            <w:proofErr w:type="gramStart"/>
            <w:r w:rsidR="00F2062B">
              <w:rPr>
                <w:sz w:val="22"/>
                <w:szCs w:val="22"/>
              </w:rPr>
              <w:t>учит-предметники</w:t>
            </w:r>
            <w:proofErr w:type="gramEnd"/>
          </w:p>
        </w:tc>
      </w:tr>
      <w:tr w:rsidR="007D1E82" w:rsidRPr="00477171" w:rsidTr="0047717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Pr="00477171" w:rsidRDefault="007D1E82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7D1E82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родителей «Влияние семейной атмосферы на успеваемость ребенка»</w:t>
            </w:r>
          </w:p>
          <w:p w:rsidR="00F2062B" w:rsidRDefault="00F2062B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F2062B" w:rsidRPr="00477171" w:rsidRDefault="00F2062B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Информирование родителей по вопросам подготовки к ОГЭ,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82" w:rsidRDefault="00F32E1C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7D1E82">
              <w:rPr>
                <w:sz w:val="22"/>
                <w:szCs w:val="22"/>
              </w:rPr>
              <w:t>.03</w:t>
            </w:r>
          </w:p>
          <w:p w:rsidR="00F2062B" w:rsidRDefault="00F2062B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F2062B" w:rsidRDefault="00F2062B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F2062B" w:rsidRDefault="00F2062B" w:rsidP="00477171">
            <w:pPr>
              <w:spacing w:line="276" w:lineRule="auto"/>
              <w:rPr>
                <w:sz w:val="22"/>
                <w:szCs w:val="22"/>
              </w:rPr>
            </w:pPr>
          </w:p>
          <w:p w:rsidR="00F2062B" w:rsidRPr="00477171" w:rsidRDefault="00F2062B" w:rsidP="004771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регулярно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E82" w:rsidRDefault="007D1E82" w:rsidP="00477171">
            <w:pPr>
              <w:spacing w:line="276" w:lineRule="auto"/>
            </w:pPr>
            <w:r>
              <w:lastRenderedPageBreak/>
              <w:t>Социальный педагог</w:t>
            </w:r>
          </w:p>
          <w:p w:rsidR="00F2062B" w:rsidRDefault="00F2062B" w:rsidP="00477171">
            <w:pPr>
              <w:spacing w:line="276" w:lineRule="auto"/>
            </w:pPr>
          </w:p>
          <w:p w:rsidR="00F2062B" w:rsidRDefault="00F2062B" w:rsidP="00477171">
            <w:pPr>
              <w:spacing w:line="276" w:lineRule="auto"/>
            </w:pPr>
          </w:p>
          <w:p w:rsidR="00F2062B" w:rsidRPr="00477171" w:rsidRDefault="00697401" w:rsidP="00477171">
            <w:pPr>
              <w:spacing w:line="276" w:lineRule="auto"/>
            </w:pPr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</w:tbl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25558A" w:rsidRDefault="0025558A" w:rsidP="00260017">
      <w:pPr>
        <w:spacing w:line="276" w:lineRule="auto"/>
        <w:rPr>
          <w:b/>
          <w:sz w:val="22"/>
          <w:szCs w:val="22"/>
        </w:rPr>
      </w:pPr>
    </w:p>
    <w:p w:rsidR="00826D68" w:rsidRDefault="00826D68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АПРЕЛЬ</w:t>
      </w:r>
    </w:p>
    <w:p w:rsidR="00477171" w:rsidRPr="00477171" w:rsidRDefault="00477171" w:rsidP="00260017">
      <w:pPr>
        <w:spacing w:line="276" w:lineRule="auto"/>
        <w:rPr>
          <w:rFonts w:eastAsia="Calibri"/>
          <w:lang w:eastAsia="en-US"/>
        </w:rPr>
      </w:pPr>
      <w:r w:rsidRPr="00477171">
        <w:rPr>
          <w:rFonts w:eastAsia="Calibri"/>
          <w:lang w:eastAsia="en-US"/>
        </w:rPr>
        <w:t>Ключевые д</w:t>
      </w:r>
      <w:r w:rsidR="00F32E1C">
        <w:rPr>
          <w:rFonts w:eastAsia="Calibri"/>
          <w:lang w:eastAsia="en-US"/>
        </w:rPr>
        <w:t>ел</w:t>
      </w:r>
      <w:proofErr w:type="gramStart"/>
      <w:r w:rsidR="00F32E1C">
        <w:rPr>
          <w:rFonts w:eastAsia="Calibri"/>
          <w:lang w:eastAsia="en-US"/>
        </w:rPr>
        <w:t>а-</w:t>
      </w:r>
      <w:proofErr w:type="gramEnd"/>
      <w:r w:rsidR="00F32E1C">
        <w:rPr>
          <w:rFonts w:eastAsia="Calibri"/>
          <w:lang w:eastAsia="en-US"/>
        </w:rPr>
        <w:t xml:space="preserve"> «Сохраним голубую планету</w:t>
      </w:r>
      <w:r w:rsidRPr="00477171">
        <w:rPr>
          <w:rFonts w:eastAsia="Calibri"/>
          <w:lang w:eastAsia="en-US"/>
        </w:rPr>
        <w:t>»</w:t>
      </w:r>
    </w:p>
    <w:p w:rsidR="00477171" w:rsidRPr="00477171" w:rsidRDefault="00477171" w:rsidP="00260017">
      <w:pPr>
        <w:spacing w:line="276" w:lineRule="auto"/>
        <w:rPr>
          <w:b/>
        </w:rPr>
      </w:pPr>
      <w:r w:rsidRPr="00477171">
        <w:rPr>
          <w:rFonts w:eastAsia="Calibri"/>
          <w:lang w:eastAsia="en-US"/>
        </w:rPr>
        <w:t>Дежурный команди</w:t>
      </w:r>
      <w:proofErr w:type="gramStart"/>
      <w:r w:rsidRPr="00477171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 </w:t>
      </w:r>
      <w:proofErr w:type="spellStart"/>
      <w:r w:rsidR="00F32E1C">
        <w:rPr>
          <w:color w:val="000000"/>
          <w:lang w:eastAsia="ru-RU"/>
        </w:rPr>
        <w:t>Галиев</w:t>
      </w:r>
      <w:proofErr w:type="spellEnd"/>
      <w:r w:rsidR="00F32E1C">
        <w:rPr>
          <w:color w:val="000000"/>
          <w:lang w:eastAsia="ru-RU"/>
        </w:rPr>
        <w:t xml:space="preserve"> Илюс</w:t>
      </w:r>
      <w:r w:rsidR="000C494C">
        <w:rPr>
          <w:color w:val="000000"/>
          <w:lang w:eastAsia="ru-RU"/>
        </w:rPr>
        <w:t>,10 класс</w:t>
      </w:r>
    </w:p>
    <w:tbl>
      <w:tblPr>
        <w:tblW w:w="1107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992"/>
        <w:gridCol w:w="4395"/>
        <w:gridCol w:w="1701"/>
        <w:gridCol w:w="1984"/>
      </w:tblGrid>
      <w:tr w:rsidR="00260017" w:rsidRPr="00DC1DF1" w:rsidTr="0007671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076716">
        <w:trPr>
          <w:trHeight w:val="184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697401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1.</w:t>
            </w:r>
            <w:r w:rsidRPr="00DC1DF1">
              <w:rPr>
                <w:bCs/>
                <w:sz w:val="22"/>
                <w:szCs w:val="22"/>
              </w:rPr>
              <w:t xml:space="preserve"> </w:t>
            </w:r>
            <w:r w:rsidRPr="00697401">
              <w:rPr>
                <w:bCs/>
                <w:sz w:val="22"/>
                <w:szCs w:val="22"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260017" w:rsidRPr="00697401" w:rsidRDefault="00260017" w:rsidP="00076716">
            <w:pPr>
              <w:rPr>
                <w:sz w:val="22"/>
                <w:szCs w:val="22"/>
                <w:lang w:eastAsia="ru-RU"/>
              </w:rPr>
            </w:pPr>
            <w:r w:rsidRPr="00697401">
              <w:rPr>
                <w:sz w:val="22"/>
                <w:szCs w:val="22"/>
              </w:rPr>
              <w:t>2.</w:t>
            </w:r>
            <w:r w:rsidRPr="00697401">
              <w:rPr>
                <w:sz w:val="22"/>
                <w:szCs w:val="22"/>
                <w:lang w:eastAsia="ru-RU"/>
              </w:rPr>
              <w:t>День пожарной охраны.</w:t>
            </w:r>
          </w:p>
          <w:p w:rsidR="00260017" w:rsidRPr="00697401" w:rsidRDefault="00260017" w:rsidP="000767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97401">
              <w:rPr>
                <w:sz w:val="22"/>
                <w:szCs w:val="22"/>
                <w:lang w:eastAsia="ru-RU"/>
              </w:rPr>
              <w:t>3.</w:t>
            </w:r>
            <w:r w:rsidRPr="00697401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день освобождения узников фашистских. </w:t>
            </w:r>
          </w:p>
          <w:p w:rsidR="00C750CA" w:rsidRPr="00697401" w:rsidRDefault="00C750CA" w:rsidP="00C750CA">
            <w:pPr>
              <w:contextualSpacing/>
              <w:jc w:val="left"/>
              <w:rPr>
                <w:sz w:val="22"/>
                <w:szCs w:val="22"/>
              </w:rPr>
            </w:pPr>
            <w:r w:rsidRPr="00697401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697401">
              <w:rPr>
                <w:sz w:val="22"/>
                <w:szCs w:val="22"/>
              </w:rPr>
              <w:t xml:space="preserve"> Конкурс рисунков </w:t>
            </w:r>
          </w:p>
          <w:p w:rsidR="00C750CA" w:rsidRPr="00697401" w:rsidRDefault="00C750CA" w:rsidP="00C750CA">
            <w:pPr>
              <w:jc w:val="left"/>
              <w:rPr>
                <w:rStyle w:val="c0"/>
                <w:sz w:val="22"/>
                <w:szCs w:val="22"/>
              </w:rPr>
            </w:pPr>
            <w:r w:rsidRPr="00697401">
              <w:rPr>
                <w:sz w:val="22"/>
                <w:szCs w:val="22"/>
              </w:rPr>
              <w:t>«</w:t>
            </w:r>
            <w:r w:rsidRPr="00697401">
              <w:rPr>
                <w:rStyle w:val="c0"/>
                <w:sz w:val="22"/>
                <w:szCs w:val="22"/>
              </w:rPr>
              <w:t>Салют и слава годовщине навеки памятного дня».</w:t>
            </w:r>
          </w:p>
          <w:p w:rsidR="00697401" w:rsidRPr="00DC1DF1" w:rsidRDefault="00697401" w:rsidP="00C750CA">
            <w:pPr>
              <w:jc w:val="left"/>
            </w:pPr>
            <w:r w:rsidRPr="00697401">
              <w:rPr>
                <w:rStyle w:val="c0"/>
                <w:sz w:val="22"/>
                <w:szCs w:val="22"/>
              </w:rPr>
              <w:t>5.Профориентационное мероприятие «Шоу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12.04</w:t>
            </w:r>
          </w:p>
          <w:p w:rsidR="00260017" w:rsidRDefault="00260017" w:rsidP="00076716">
            <w:pPr>
              <w:spacing w:line="276" w:lineRule="auto"/>
            </w:pPr>
          </w:p>
          <w:p w:rsidR="00D169A3" w:rsidRDefault="00D169A3" w:rsidP="00076716">
            <w:pPr>
              <w:spacing w:line="276" w:lineRule="auto"/>
            </w:pPr>
          </w:p>
          <w:p w:rsidR="00260017" w:rsidRDefault="00D169A3" w:rsidP="00076716">
            <w:pPr>
              <w:spacing w:line="276" w:lineRule="auto"/>
            </w:pPr>
            <w:r>
              <w:t>28</w:t>
            </w:r>
            <w:r w:rsidR="00260017">
              <w:t>.04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  <w:r>
              <w:t>09.04</w:t>
            </w:r>
          </w:p>
          <w:p w:rsidR="00C750CA" w:rsidRDefault="00C750CA" w:rsidP="00076716">
            <w:pPr>
              <w:spacing w:line="276" w:lineRule="auto"/>
            </w:pPr>
            <w:r>
              <w:t>26.04-08.05.21</w:t>
            </w:r>
          </w:p>
          <w:p w:rsidR="00697401" w:rsidRDefault="00697401" w:rsidP="00076716">
            <w:pPr>
              <w:spacing w:line="276" w:lineRule="auto"/>
            </w:pPr>
          </w:p>
          <w:p w:rsidR="00697401" w:rsidRPr="00DC1DF1" w:rsidRDefault="00697401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0C494C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  <w:r w:rsidR="00477171">
              <w:rPr>
                <w:sz w:val="22"/>
                <w:szCs w:val="22"/>
              </w:rPr>
              <w:t>.</w:t>
            </w:r>
            <w:r w:rsidR="00260017">
              <w:rPr>
                <w:sz w:val="22"/>
                <w:szCs w:val="22"/>
              </w:rPr>
              <w:t>,</w:t>
            </w:r>
          </w:p>
          <w:p w:rsidR="00C750CA" w:rsidRPr="00DC1DF1" w:rsidRDefault="00C750CA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Мухарямова</w:t>
            </w:r>
            <w:proofErr w:type="spellEnd"/>
            <w:r>
              <w:rPr>
                <w:sz w:val="22"/>
                <w:szCs w:val="22"/>
              </w:rPr>
              <w:t xml:space="preserve"> Г.Р.,</w:t>
            </w: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учитель ОБЖ,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</w:t>
            </w:r>
          </w:p>
          <w:p w:rsidR="000C494C" w:rsidRDefault="000C494C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0C494C" w:rsidRPr="00DC1DF1" w:rsidRDefault="000C494C" w:rsidP="00076716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260017" w:rsidRPr="00DC1DF1" w:rsidTr="0007671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169A3" w:rsidRDefault="00260017" w:rsidP="000C494C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D169A3">
              <w:rPr>
                <w:rFonts w:ascii="Times New Roman" w:hAnsi="Times New Roman" w:cs="Times New Roman"/>
                <w:bCs/>
              </w:rPr>
              <w:t>Международный день птиц.</w:t>
            </w:r>
            <w:r w:rsidR="00D169A3" w:rsidRPr="00D169A3">
              <w:rPr>
                <w:rFonts w:ascii="Times New Roman" w:hAnsi="Times New Roman" w:cs="Times New Roman"/>
                <w:bCs/>
              </w:rPr>
              <w:t xml:space="preserve"> Акция «Домик для птиц»</w:t>
            </w:r>
          </w:p>
          <w:p w:rsidR="00260017" w:rsidRPr="00D169A3" w:rsidRDefault="00D169A3" w:rsidP="00076716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169A3">
              <w:rPr>
                <w:rFonts w:ascii="Times New Roman" w:hAnsi="Times New Roman" w:cs="Times New Roman"/>
              </w:rPr>
              <w:t>Всемирный День Земли</w:t>
            </w:r>
          </w:p>
          <w:p w:rsidR="002379DD" w:rsidRPr="00D169A3" w:rsidRDefault="000C494C" w:rsidP="00D169A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D169A3">
              <w:rPr>
                <w:rFonts w:ascii="Times New Roman" w:hAnsi="Times New Roman" w:cs="Times New Roman"/>
                <w:bCs/>
              </w:rPr>
              <w:t xml:space="preserve">Мероприятия </w:t>
            </w:r>
            <w:r w:rsidR="00D169A3" w:rsidRPr="00D169A3">
              <w:rPr>
                <w:rFonts w:ascii="Times New Roman" w:hAnsi="Times New Roman" w:cs="Times New Roman"/>
                <w:bCs/>
              </w:rPr>
              <w:t>ко</w:t>
            </w:r>
            <w:r w:rsidR="002379DD" w:rsidRPr="00D169A3">
              <w:rPr>
                <w:rFonts w:ascii="Times New Roman" w:hAnsi="Times New Roman" w:cs="Times New Roman"/>
                <w:bCs/>
              </w:rPr>
              <w:t xml:space="preserve"> Дню Земли «Марш парков»</w:t>
            </w:r>
          </w:p>
          <w:p w:rsidR="00D169A3" w:rsidRPr="00D169A3" w:rsidRDefault="00D169A3" w:rsidP="00D169A3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D169A3">
              <w:rPr>
                <w:rFonts w:ascii="Times New Roman" w:hAnsi="Times New Roman" w:cs="Times New Roman"/>
                <w:bCs/>
              </w:rPr>
              <w:t>Цифровая суббота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02.04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0C494C" w:rsidRDefault="000C494C" w:rsidP="00076716">
            <w:pPr>
              <w:spacing w:line="276" w:lineRule="auto"/>
            </w:pPr>
            <w:r>
              <w:t>В течение месяца</w:t>
            </w:r>
          </w:p>
          <w:p w:rsidR="00D169A3" w:rsidRPr="00DC1DF1" w:rsidRDefault="00D169A3" w:rsidP="00076716">
            <w:pPr>
              <w:spacing w:line="276" w:lineRule="auto"/>
            </w:pPr>
            <w:r>
              <w:t>15.04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C1DF1">
              <w:rPr>
                <w:sz w:val="22"/>
                <w:szCs w:val="22"/>
              </w:rPr>
              <w:t>читель биологии</w:t>
            </w:r>
          </w:p>
          <w:p w:rsidR="000C494C" w:rsidRDefault="000C494C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0C494C" w:rsidRDefault="000C494C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0C494C" w:rsidRPr="00DC1DF1" w:rsidRDefault="000C494C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076716">
        <w:trPr>
          <w:trHeight w:val="85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F32E1C" w:rsidP="00F32E1C">
            <w:pPr>
              <w:pStyle w:val="a6"/>
              <w:numPr>
                <w:ilvl w:val="0"/>
                <w:numId w:val="33"/>
              </w:numPr>
            </w:pPr>
            <w:r>
              <w:rPr>
                <w:rFonts w:ascii="Times New Roman" w:hAnsi="Times New Roman" w:cs="Times New Roman"/>
              </w:rPr>
              <w:t>Всемирный День здоровья.</w:t>
            </w:r>
          </w:p>
          <w:p w:rsidR="00F32E1C" w:rsidRPr="00F32E1C" w:rsidRDefault="00F32E1C" w:rsidP="00F32E1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2.Школьные Олимпийские игры.</w:t>
            </w:r>
          </w:p>
          <w:p w:rsidR="00260017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2. Весенний кросс.</w:t>
            </w:r>
          </w:p>
          <w:p w:rsidR="002379DD" w:rsidRPr="00DC1DF1" w:rsidRDefault="002379DD" w:rsidP="00076716">
            <w:pPr>
              <w:spacing w:line="276" w:lineRule="auto"/>
            </w:pPr>
            <w:r>
              <w:rPr>
                <w:sz w:val="22"/>
                <w:szCs w:val="22"/>
              </w:rPr>
              <w:t>3. Акция «Кто, если не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9C31CA" w:rsidP="00076716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="00260017">
              <w:rPr>
                <w:sz w:val="22"/>
                <w:szCs w:val="22"/>
              </w:rPr>
              <w:t>.04</w:t>
            </w:r>
          </w:p>
          <w:p w:rsidR="00260017" w:rsidRDefault="00F32E1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60017" w:rsidRPr="00DC1DF1">
              <w:rPr>
                <w:sz w:val="22"/>
                <w:szCs w:val="22"/>
              </w:rPr>
              <w:t>.04</w:t>
            </w:r>
          </w:p>
          <w:p w:rsidR="009C31CA" w:rsidRDefault="009C31CA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C31CA" w:rsidRPr="00DC1DF1" w:rsidRDefault="009C31CA" w:rsidP="00076716">
            <w:pPr>
              <w:spacing w:line="276" w:lineRule="auto"/>
            </w:pPr>
            <w:r>
              <w:rPr>
                <w:sz w:val="22"/>
                <w:szCs w:val="22"/>
              </w:rPr>
              <w:t>08.04.</w:t>
            </w:r>
          </w:p>
          <w:p w:rsidR="00260017" w:rsidRPr="00DC1DF1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Учитель  физкультуры</w:t>
            </w:r>
          </w:p>
          <w:p w:rsidR="009C31CA" w:rsidRDefault="009C31CA" w:rsidP="00076716">
            <w:pPr>
              <w:spacing w:line="276" w:lineRule="auto"/>
              <w:rPr>
                <w:sz w:val="22"/>
                <w:szCs w:val="22"/>
              </w:rPr>
            </w:pPr>
          </w:p>
          <w:p w:rsidR="009C31CA" w:rsidRPr="00DC1DF1" w:rsidRDefault="009C31CA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07671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171" w:rsidRPr="00477171" w:rsidRDefault="00477171" w:rsidP="0047717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Общешкольный вечер </w:t>
            </w:r>
            <w:proofErr w:type="gramStart"/>
            <w:r w:rsidRPr="00477171">
              <w:rPr>
                <w:rFonts w:eastAsia="Calibri"/>
                <w:lang w:eastAsia="en-US"/>
              </w:rPr>
              <w:t>-«</w:t>
            </w:r>
            <w:proofErr w:type="gramEnd"/>
            <w:r w:rsidRPr="00477171">
              <w:rPr>
                <w:rFonts w:eastAsia="Calibri"/>
                <w:lang w:eastAsia="en-US"/>
              </w:rPr>
              <w:t>Моё здоровье- моё достояние»</w:t>
            </w:r>
          </w:p>
          <w:p w:rsidR="00260017" w:rsidRDefault="00260017" w:rsidP="00076716">
            <w:pPr>
              <w:pStyle w:val="a7"/>
              <w:spacing w:after="0"/>
              <w:jc w:val="left"/>
            </w:pPr>
          </w:p>
          <w:p w:rsidR="00260017" w:rsidRPr="009D79AE" w:rsidRDefault="00260017" w:rsidP="00076716">
            <w:pPr>
              <w:pStyle w:val="a7"/>
              <w:spacing w:after="0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0C494C" w:rsidP="00076716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260017">
              <w:rPr>
                <w:sz w:val="22"/>
                <w:szCs w:val="22"/>
              </w:rPr>
              <w:t>.04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0C494C" w:rsidP="00076716">
            <w:pPr>
              <w:spacing w:line="276" w:lineRule="auto"/>
            </w:pPr>
            <w:proofErr w:type="spellStart"/>
            <w:r>
              <w:t>Гимазова</w:t>
            </w:r>
            <w:proofErr w:type="spellEnd"/>
            <w:r>
              <w:t xml:space="preserve"> А.Ф</w:t>
            </w:r>
            <w:r w:rsidR="009C31CA">
              <w:t>., Николаева Е.Ю., классные руководители</w:t>
            </w:r>
          </w:p>
        </w:tc>
      </w:tr>
      <w:tr w:rsidR="00260017" w:rsidRPr="00DC1DF1" w:rsidTr="0007671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  <w:jc w:val="left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pStyle w:val="a7"/>
              <w:spacing w:before="0" w:after="0"/>
              <w:jc w:val="left"/>
            </w:pPr>
            <w:r w:rsidRPr="00DC4949">
              <w:t>1.Викторина «Наш старт», посвященная Дню космонавтики.</w:t>
            </w:r>
          </w:p>
          <w:p w:rsidR="00260017" w:rsidRPr="00800729" w:rsidRDefault="00260017" w:rsidP="00076716">
            <w:pPr>
              <w:pStyle w:val="a7"/>
              <w:spacing w:before="0" w:after="0"/>
              <w:jc w:val="left"/>
            </w:pPr>
          </w:p>
          <w:p w:rsidR="00260017" w:rsidRPr="00C06AFD" w:rsidRDefault="00260017" w:rsidP="00076716">
            <w:pPr>
              <w:pStyle w:val="a7"/>
              <w:spacing w:before="0" w:after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t>12.04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4C" w:rsidRPr="009C31CA" w:rsidRDefault="00477171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Мухаррямова</w:t>
            </w:r>
            <w:proofErr w:type="spellEnd"/>
            <w:r w:rsidR="009C31CA">
              <w:rPr>
                <w:sz w:val="22"/>
                <w:szCs w:val="22"/>
              </w:rPr>
              <w:t xml:space="preserve"> Р.Р.</w:t>
            </w:r>
          </w:p>
        </w:tc>
      </w:tr>
      <w:tr w:rsidR="005E3768" w:rsidRPr="00DC1DF1" w:rsidTr="0007671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68" w:rsidRDefault="005E3768" w:rsidP="00076716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68" w:rsidRPr="00DC4949" w:rsidRDefault="00B67F17" w:rsidP="00076716">
            <w:pPr>
              <w:pStyle w:val="a7"/>
              <w:spacing w:before="0" w:after="0"/>
              <w:jc w:val="left"/>
            </w:pPr>
            <w:r>
              <w:t>Консультации для родителей по интересующим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68" w:rsidRDefault="00B67F17" w:rsidP="00076716">
            <w:pPr>
              <w:spacing w:line="276" w:lineRule="auto"/>
            </w:pPr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68" w:rsidRDefault="00B67F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260017" w:rsidRPr="00DC1DF1" w:rsidRDefault="00260017" w:rsidP="00260017">
      <w:pPr>
        <w:spacing w:line="276" w:lineRule="auto"/>
        <w:rPr>
          <w:b/>
          <w:sz w:val="22"/>
          <w:szCs w:val="22"/>
        </w:rPr>
      </w:pPr>
    </w:p>
    <w:p w:rsidR="00260017" w:rsidRDefault="00260017" w:rsidP="00260017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МАЙ</w:t>
      </w:r>
    </w:p>
    <w:p w:rsidR="00C750CA" w:rsidRPr="00C750CA" w:rsidRDefault="00477171" w:rsidP="00C750CA">
      <w:pPr>
        <w:pStyle w:val="ad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0CA">
        <w:rPr>
          <w:rFonts w:ascii="Times New Roman" w:eastAsia="Calibri" w:hAnsi="Times New Roman" w:cs="Times New Roman"/>
          <w:sz w:val="24"/>
          <w:szCs w:val="24"/>
        </w:rPr>
        <w:lastRenderedPageBreak/>
        <w:t>Ключевые дела</w:t>
      </w:r>
      <w:r w:rsidR="00C7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50CA">
        <w:rPr>
          <w:rFonts w:ascii="Times New Roman" w:eastAsia="Calibri" w:hAnsi="Times New Roman" w:cs="Times New Roman"/>
          <w:sz w:val="24"/>
          <w:szCs w:val="24"/>
        </w:rPr>
        <w:t>-</w:t>
      </w:r>
      <w:r w:rsidR="009C31C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9C31CA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день мы приближали как могли..</w:t>
      </w:r>
      <w:r w:rsidR="000C494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750CA" w:rsidRPr="00C750C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77171" w:rsidRPr="00C750CA" w:rsidRDefault="009C31CA" w:rsidP="00C750CA">
      <w:pPr>
        <w:pStyle w:val="ad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Дежурный команди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Руслан,10 класс</w:t>
      </w:r>
    </w:p>
    <w:p w:rsidR="00477171" w:rsidRPr="00DC1DF1" w:rsidRDefault="00477171" w:rsidP="00260017">
      <w:pPr>
        <w:spacing w:line="276" w:lineRule="auto"/>
        <w:rPr>
          <w:b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701"/>
        <w:gridCol w:w="1984"/>
      </w:tblGrid>
      <w:tr w:rsidR="00260017" w:rsidRPr="00DC1DF1" w:rsidTr="0007671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60017" w:rsidRPr="00DC1DF1" w:rsidTr="00076716">
        <w:trPr>
          <w:trHeight w:val="29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r w:rsidRPr="00DC1DF1">
              <w:rPr>
                <w:sz w:val="22"/>
                <w:szCs w:val="22"/>
              </w:rPr>
              <w:t xml:space="preserve">Духовно-нравственное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652D50" w:rsidP="00652D50">
            <w:r>
              <w:t>1.Декада Памяти.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2. Участие в митинге, посвящённом Дню Победы.</w:t>
            </w:r>
          </w:p>
          <w:p w:rsidR="00260017" w:rsidRPr="00A62BB3" w:rsidRDefault="00260017" w:rsidP="00076716">
            <w:pPr>
              <w:spacing w:line="276" w:lineRule="auto"/>
            </w:pPr>
            <w:r>
              <w:t>3</w:t>
            </w:r>
            <w:r w:rsidR="0096098C">
              <w:t>.День детских общественных организаций.</w:t>
            </w:r>
          </w:p>
          <w:p w:rsidR="00260017" w:rsidRDefault="00260017" w:rsidP="00076716">
            <w:pPr>
              <w:rPr>
                <w:b/>
              </w:rPr>
            </w:pPr>
            <w:r>
              <w:t>4</w:t>
            </w:r>
            <w:r w:rsidR="009C31CA">
              <w:t>. Всероссийский день музеев</w:t>
            </w:r>
            <w:r w:rsidRPr="00A62BB3">
              <w:t>.</w:t>
            </w:r>
            <w:r w:rsidRPr="00A62BB3">
              <w:rPr>
                <w:b/>
              </w:rPr>
              <w:t xml:space="preserve"> </w:t>
            </w:r>
          </w:p>
          <w:p w:rsidR="00260017" w:rsidRPr="00DC1DF1" w:rsidRDefault="00260017" w:rsidP="0007671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27.04-10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07</w:t>
            </w:r>
            <w:r w:rsidRPr="00DC1DF1">
              <w:rPr>
                <w:sz w:val="22"/>
                <w:szCs w:val="22"/>
              </w:rPr>
              <w:t>.05</w:t>
            </w:r>
          </w:p>
          <w:p w:rsidR="00260017" w:rsidRDefault="00260017" w:rsidP="00076716">
            <w:pPr>
              <w:spacing w:line="276" w:lineRule="auto"/>
            </w:pPr>
          </w:p>
          <w:p w:rsidR="0096098C" w:rsidRDefault="0096098C" w:rsidP="00076716">
            <w:pPr>
              <w:spacing w:line="276" w:lineRule="auto"/>
            </w:pPr>
            <w:r>
              <w:t>19.05</w:t>
            </w:r>
          </w:p>
          <w:p w:rsidR="0096098C" w:rsidRDefault="0096098C" w:rsidP="00076716"/>
          <w:p w:rsidR="00260017" w:rsidRPr="00DC1DF1" w:rsidRDefault="009C31CA" w:rsidP="00076716">
            <w:r>
              <w:t>18</w:t>
            </w:r>
            <w:r w:rsidR="00260017">
              <w:t>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9C31CA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ГимазоваА.Ф</w:t>
            </w:r>
            <w:proofErr w:type="spellEnd"/>
            <w:r w:rsidR="00C750CA">
              <w:rPr>
                <w:sz w:val="22"/>
                <w:szCs w:val="22"/>
              </w:rPr>
              <w:t>., Хасанов Ф.Т.,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Default="009C31CA" w:rsidP="00076716">
            <w:r>
              <w:t>педагог-библиотекарь</w:t>
            </w:r>
          </w:p>
          <w:p w:rsidR="009C31CA" w:rsidRPr="00DC1DF1" w:rsidRDefault="009C31CA" w:rsidP="00076716">
            <w:proofErr w:type="spellStart"/>
            <w:r>
              <w:t>Юлкина</w:t>
            </w:r>
            <w:proofErr w:type="spellEnd"/>
            <w:r>
              <w:t xml:space="preserve"> С.Н.</w:t>
            </w:r>
          </w:p>
        </w:tc>
      </w:tr>
      <w:tr w:rsidR="00260017" w:rsidRPr="00DC1DF1" w:rsidTr="0096098C">
        <w:trPr>
          <w:trHeight w:val="28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1.Озеленение школьной территории.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Pr="00DC1DF1">
              <w:rPr>
                <w:sz w:val="22"/>
                <w:szCs w:val="22"/>
              </w:rPr>
              <w:t>.Походы по родному краю, с целью изучения природы и состояния окружающей среды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:rsidR="000C494C" w:rsidRDefault="000C494C" w:rsidP="00076716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Акция « Чистое село»</w:t>
            </w:r>
          </w:p>
          <w:p w:rsidR="0096098C" w:rsidRDefault="0096098C" w:rsidP="00076716">
            <w:pPr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Акция «</w:t>
            </w:r>
            <w:proofErr w:type="spellStart"/>
            <w:r>
              <w:rPr>
                <w:sz w:val="22"/>
                <w:szCs w:val="22"/>
                <w:lang w:eastAsia="ru-RU"/>
              </w:rPr>
              <w:t>Живи</w:t>
            </w:r>
            <w:proofErr w:type="gramStart"/>
            <w:r>
              <w:rPr>
                <w:sz w:val="22"/>
                <w:szCs w:val="22"/>
                <w:lang w:eastAsia="ru-RU"/>
              </w:rPr>
              <w:t>,р</w:t>
            </w:r>
            <w:proofErr w:type="gramEnd"/>
            <w:r>
              <w:rPr>
                <w:sz w:val="22"/>
                <w:szCs w:val="22"/>
                <w:lang w:eastAsia="ru-RU"/>
              </w:rPr>
              <w:t>одник</w:t>
            </w:r>
            <w:proofErr w:type="spellEnd"/>
            <w:r>
              <w:rPr>
                <w:sz w:val="22"/>
                <w:szCs w:val="22"/>
                <w:lang w:eastAsia="ru-RU"/>
              </w:rPr>
              <w:t>!»</w:t>
            </w:r>
          </w:p>
          <w:p w:rsidR="00260017" w:rsidRPr="00F2062B" w:rsidRDefault="00260017" w:rsidP="00F2062B">
            <w:pPr>
              <w:rPr>
                <w:color w:val="000000"/>
              </w:rPr>
            </w:pPr>
          </w:p>
          <w:p w:rsidR="0096098C" w:rsidRDefault="0096098C" w:rsidP="00076716">
            <w:pPr>
              <w:spacing w:line="276" w:lineRule="auto"/>
              <w:rPr>
                <w:color w:val="000000"/>
              </w:rPr>
            </w:pPr>
          </w:p>
          <w:p w:rsidR="0096098C" w:rsidRPr="00DC1DF1" w:rsidRDefault="0096098C" w:rsidP="00076716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9C31CA" w:rsidRDefault="009C31CA" w:rsidP="00076716">
            <w:pPr>
              <w:spacing w:line="276" w:lineRule="auto"/>
            </w:pPr>
          </w:p>
          <w:p w:rsidR="009C31CA" w:rsidRDefault="009C31CA" w:rsidP="00076716">
            <w:pPr>
              <w:spacing w:line="276" w:lineRule="auto"/>
            </w:pPr>
          </w:p>
          <w:p w:rsidR="000C494C" w:rsidRDefault="000C494C" w:rsidP="00076716">
            <w:pPr>
              <w:spacing w:line="276" w:lineRule="auto"/>
            </w:pPr>
            <w:r>
              <w:t>В течение месяца</w:t>
            </w:r>
          </w:p>
          <w:p w:rsidR="0096098C" w:rsidRPr="00DC1DF1" w:rsidRDefault="0096098C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0C494C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  <w:r w:rsidR="00C750CA">
              <w:rPr>
                <w:sz w:val="22"/>
                <w:szCs w:val="22"/>
              </w:rPr>
              <w:t>.</w:t>
            </w:r>
            <w:r w:rsidR="00260017" w:rsidRPr="00DC1DF1">
              <w:rPr>
                <w:sz w:val="22"/>
                <w:szCs w:val="22"/>
              </w:rPr>
              <w:t>,</w:t>
            </w:r>
          </w:p>
          <w:p w:rsidR="000C494C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DC1DF1">
              <w:rPr>
                <w:sz w:val="22"/>
                <w:szCs w:val="22"/>
              </w:rPr>
              <w:t>учитель биологии</w:t>
            </w:r>
            <w:r w:rsidR="000C494C">
              <w:rPr>
                <w:sz w:val="22"/>
                <w:szCs w:val="22"/>
              </w:rPr>
              <w:t>,</w:t>
            </w:r>
          </w:p>
          <w:p w:rsidR="00260017" w:rsidRPr="00DC1DF1" w:rsidRDefault="000C494C" w:rsidP="00076716">
            <w:pPr>
              <w:spacing w:line="276" w:lineRule="auto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60017" w:rsidRPr="00DC1DF1" w:rsidTr="0007671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1.День здоровья.</w:t>
            </w:r>
            <w:r w:rsidRPr="00DC1DF1">
              <w:rPr>
                <w:sz w:val="22"/>
                <w:szCs w:val="22"/>
                <w:lang w:eastAsia="ru-RU"/>
              </w:rPr>
              <w:t xml:space="preserve"> </w:t>
            </w:r>
          </w:p>
          <w:p w:rsidR="00260017" w:rsidRPr="00800729" w:rsidRDefault="00260017" w:rsidP="00076716">
            <w:pPr>
              <w:spacing w:line="276" w:lineRule="auto"/>
              <w:rPr>
                <w:lang w:eastAsia="ru-RU"/>
              </w:rPr>
            </w:pPr>
            <w:r w:rsidRPr="00DC1DF1">
              <w:rPr>
                <w:sz w:val="22"/>
                <w:szCs w:val="22"/>
              </w:rPr>
              <w:t>2.</w:t>
            </w:r>
            <w:r w:rsidRPr="00DC1DF1">
              <w:rPr>
                <w:sz w:val="22"/>
                <w:szCs w:val="22"/>
                <w:lang w:eastAsia="ru-RU"/>
              </w:rPr>
              <w:t xml:space="preserve"> Всемирный день без табака</w:t>
            </w:r>
            <w:r>
              <w:rPr>
                <w:sz w:val="22"/>
                <w:szCs w:val="22"/>
                <w:lang w:eastAsia="ru-RU"/>
              </w:rPr>
              <w:t xml:space="preserve"> (Анкетирование учащихся, просмотр видеороликов с последующим обсуждением).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96098C" w:rsidP="00076716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9C31CA" w:rsidP="00076716">
            <w:pPr>
              <w:spacing w:line="276" w:lineRule="auto"/>
            </w:pPr>
            <w:r>
              <w:rPr>
                <w:sz w:val="22"/>
                <w:szCs w:val="22"/>
              </w:rPr>
              <w:t>В течение месяца</w:t>
            </w:r>
          </w:p>
          <w:p w:rsidR="00260017" w:rsidRDefault="00260017" w:rsidP="00076716">
            <w:pPr>
              <w:spacing w:line="276" w:lineRule="auto"/>
            </w:pPr>
          </w:p>
          <w:p w:rsidR="00260017" w:rsidRDefault="00260017" w:rsidP="00076716">
            <w:pPr>
              <w:spacing w:line="276" w:lineRule="auto"/>
            </w:pP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 w:rsidRPr="00DC1DF1">
              <w:rPr>
                <w:sz w:val="22"/>
                <w:szCs w:val="22"/>
              </w:rPr>
              <w:t>Учитель  физкультуры</w:t>
            </w:r>
            <w:r>
              <w:rPr>
                <w:sz w:val="22"/>
                <w:szCs w:val="22"/>
              </w:rPr>
              <w:t>,</w:t>
            </w:r>
          </w:p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учитель биологии</w:t>
            </w:r>
          </w:p>
        </w:tc>
      </w:tr>
      <w:tr w:rsidR="00260017" w:rsidRPr="00DC1DF1" w:rsidTr="0007671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Pr="009C31CA" w:rsidRDefault="0096098C" w:rsidP="00076716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="00260017" w:rsidRPr="00DC1DF1">
              <w:rPr>
                <w:sz w:val="22"/>
                <w:szCs w:val="22"/>
              </w:rPr>
              <w:t>.Праздник последнего звонка</w:t>
            </w:r>
            <w:r>
              <w:rPr>
                <w:sz w:val="22"/>
                <w:szCs w:val="22"/>
              </w:rPr>
              <w:t xml:space="preserve"> «Прощай,</w:t>
            </w:r>
            <w:r w:rsidR="00F20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родная школа!</w:t>
            </w:r>
            <w:r w:rsidR="009C31CA">
              <w:rPr>
                <w:sz w:val="22"/>
                <w:szCs w:val="22"/>
              </w:rPr>
              <w:t>»</w:t>
            </w:r>
          </w:p>
          <w:p w:rsidR="00F2062B" w:rsidRDefault="00F2062B" w:rsidP="00076716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  <w:p w:rsidR="00F2062B" w:rsidRPr="00DC1DF1" w:rsidRDefault="00F2062B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96098C" w:rsidP="00076716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  <w:r w:rsidR="00260017" w:rsidRPr="00DC1DF1">
              <w:rPr>
                <w:sz w:val="22"/>
                <w:szCs w:val="22"/>
              </w:rPr>
              <w:t>.05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98C" w:rsidRDefault="0096098C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Гимазова</w:t>
            </w:r>
            <w:proofErr w:type="spellEnd"/>
            <w:r>
              <w:rPr>
                <w:sz w:val="22"/>
                <w:szCs w:val="22"/>
              </w:rPr>
              <w:t xml:space="preserve"> А.Ф</w:t>
            </w:r>
          </w:p>
          <w:p w:rsidR="00F2062B" w:rsidRPr="009C31CA" w:rsidRDefault="0096098C" w:rsidP="0007671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="009C31CA">
              <w:rPr>
                <w:sz w:val="22"/>
                <w:szCs w:val="22"/>
              </w:rPr>
              <w:t>ухарямова</w:t>
            </w:r>
            <w:proofErr w:type="spellEnd"/>
            <w:r w:rsidR="009C31CA">
              <w:rPr>
                <w:sz w:val="22"/>
                <w:szCs w:val="22"/>
              </w:rPr>
              <w:t xml:space="preserve"> Г.Р.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</w:tr>
      <w:tr w:rsidR="00260017" w:rsidRPr="00DC1DF1" w:rsidTr="0007671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Общеинтеллектуальное</w:t>
            </w:r>
            <w:proofErr w:type="spell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F2062B" w:rsidP="00F2062B">
            <w:r>
              <w:t>1.</w:t>
            </w:r>
            <w:r w:rsidR="0096098C">
              <w:t>День славянской письменности и культуры</w:t>
            </w:r>
          </w:p>
          <w:p w:rsidR="00F2062B" w:rsidRDefault="00F2062B" w:rsidP="00F2062B">
            <w:r>
              <w:t xml:space="preserve">2.Занятия в центре «Точка роста» </w:t>
            </w:r>
          </w:p>
          <w:p w:rsidR="00F2062B" w:rsidRPr="00A62BB3" w:rsidRDefault="00F2062B" w:rsidP="00F2062B">
            <w:r>
              <w:t>3. Консу</w:t>
            </w:r>
            <w:r w:rsidR="009C31CA">
              <w:t>льтации по подготовке к ОГЭ</w:t>
            </w:r>
            <w:proofErr w:type="gramStart"/>
            <w:r w:rsidR="009C31CA">
              <w:t>,Е</w:t>
            </w:r>
            <w:proofErr w:type="gramEnd"/>
            <w:r w:rsidR="009C31CA">
              <w:t>ГЭ</w:t>
            </w:r>
          </w:p>
          <w:p w:rsidR="00260017" w:rsidRPr="00DC1DF1" w:rsidRDefault="00260017" w:rsidP="00076716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017" w:rsidRDefault="00260017" w:rsidP="00076716">
            <w:pPr>
              <w:spacing w:line="276" w:lineRule="auto"/>
            </w:pPr>
            <w:r>
              <w:t>24.05</w:t>
            </w:r>
          </w:p>
          <w:p w:rsidR="00F2062B" w:rsidRDefault="00F2062B" w:rsidP="00076716">
            <w:pPr>
              <w:spacing w:line="276" w:lineRule="auto"/>
            </w:pPr>
          </w:p>
          <w:p w:rsidR="00260017" w:rsidRPr="00F2062B" w:rsidRDefault="00F2062B" w:rsidP="00F2062B">
            <w: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17" w:rsidRPr="00DC1DF1" w:rsidRDefault="00260017" w:rsidP="00076716">
            <w:pPr>
              <w:spacing w:line="276" w:lineRule="auto"/>
            </w:pPr>
            <w:r>
              <w:rPr>
                <w:sz w:val="22"/>
                <w:szCs w:val="22"/>
              </w:rPr>
              <w:t>к</w:t>
            </w:r>
            <w:r w:rsidRPr="00DC1DF1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260017" w:rsidRDefault="00260017" w:rsidP="00076716">
            <w:pPr>
              <w:spacing w:line="276" w:lineRule="auto"/>
              <w:rPr>
                <w:sz w:val="22"/>
                <w:szCs w:val="22"/>
              </w:rPr>
            </w:pPr>
            <w:r w:rsidRPr="00F2062B">
              <w:rPr>
                <w:sz w:val="22"/>
                <w:szCs w:val="22"/>
              </w:rPr>
              <w:t>библиотекарь школы</w:t>
            </w:r>
          </w:p>
          <w:p w:rsidR="00F2062B" w:rsidRPr="00F2062B" w:rsidRDefault="00F2062B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центра «Точка роста»</w:t>
            </w:r>
          </w:p>
        </w:tc>
      </w:tr>
      <w:tr w:rsidR="00B67F17" w:rsidRPr="00DC1DF1" w:rsidTr="0007671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7" w:rsidRDefault="00B67F17" w:rsidP="000767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родителями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7" w:rsidRDefault="00B67F17" w:rsidP="00076716">
            <w:pPr>
              <w:spacing w:line="276" w:lineRule="auto"/>
            </w:pPr>
            <w:r>
              <w:t>Общеш</w:t>
            </w:r>
            <w:r w:rsidR="00F2062B">
              <w:t>кольное родительское собрание «</w:t>
            </w:r>
            <w:r>
              <w:t>Итоги воспитательного процесса.</w:t>
            </w:r>
            <w:r w:rsidR="009C31CA">
              <w:t xml:space="preserve"> </w:t>
            </w:r>
            <w:r>
              <w:t>О соблюдении безопасности в летний период»</w:t>
            </w:r>
          </w:p>
          <w:p w:rsidR="00F2062B" w:rsidRDefault="00F2062B" w:rsidP="00076716">
            <w:pPr>
              <w:spacing w:line="276" w:lineRule="auto"/>
            </w:pPr>
          </w:p>
          <w:p w:rsidR="00F2062B" w:rsidRPr="00800729" w:rsidRDefault="00F2062B" w:rsidP="00076716">
            <w:pPr>
              <w:spacing w:line="276" w:lineRule="auto"/>
            </w:pPr>
            <w:r>
              <w:t>Классное собрание в 9,11 классах по вопросам сдачи ОГЭ, ЕГЭ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F17" w:rsidRDefault="009C31CA" w:rsidP="00076716">
            <w:pPr>
              <w:spacing w:line="276" w:lineRule="auto"/>
            </w:pPr>
            <w:r>
              <w:t>23</w:t>
            </w:r>
            <w:r w:rsidR="00B67F17">
              <w:t>.05</w:t>
            </w: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  <w:r>
              <w:t>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F17" w:rsidRDefault="00F2062B" w:rsidP="00076716">
            <w:pPr>
              <w:spacing w:line="276" w:lineRule="auto"/>
            </w:pPr>
            <w:r>
              <w:t>Администрация школы</w:t>
            </w: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</w:p>
          <w:p w:rsidR="00F2062B" w:rsidRDefault="00F2062B" w:rsidP="00076716">
            <w:pPr>
              <w:spacing w:line="276" w:lineRule="auto"/>
            </w:pPr>
          </w:p>
          <w:p w:rsidR="00F2062B" w:rsidRPr="00DC1DF1" w:rsidRDefault="00F2062B" w:rsidP="00076716">
            <w:pPr>
              <w:spacing w:line="276" w:lineRule="auto"/>
            </w:pPr>
            <w:r>
              <w:t>Классные руководители, администрация</w:t>
            </w:r>
          </w:p>
        </w:tc>
      </w:tr>
    </w:tbl>
    <w:p w:rsidR="00DC7F93" w:rsidRDefault="00DC7F93" w:rsidP="00C750CA">
      <w:pPr>
        <w:shd w:val="clear" w:color="auto" w:fill="FFFFFF"/>
        <w:spacing w:before="100" w:beforeAutospacing="1" w:after="100" w:afterAutospacing="1"/>
        <w:jc w:val="center"/>
      </w:pPr>
    </w:p>
    <w:sectPr w:rsidR="00DC7F93" w:rsidSect="00076716">
      <w:footerReference w:type="default" r:id="rId9"/>
      <w:footerReference w:type="first" r:id="rId10"/>
      <w:pgSz w:w="11906" w:h="16838"/>
      <w:pgMar w:top="426" w:right="850" w:bottom="426" w:left="772" w:header="720" w:footer="7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5B" w:rsidRDefault="0089325B" w:rsidP="0036418D">
      <w:r>
        <w:separator/>
      </w:r>
    </w:p>
  </w:endnote>
  <w:endnote w:type="continuationSeparator" w:id="0">
    <w:p w:rsidR="0089325B" w:rsidRDefault="0089325B" w:rsidP="003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5B" w:rsidRDefault="0089325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0" t="635" r="4445" b="825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25B" w:rsidRDefault="008932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53E9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0;margin-top:.05pt;width:82.9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Oo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" stroked="f">
              <v:fill opacity="0"/>
              <v:textbox inset="0,0,0,0">
                <w:txbxContent>
                  <w:p w:rsidR="0089325B" w:rsidRDefault="008932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53E9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04517"/>
      <w:docPartObj>
        <w:docPartGallery w:val="Page Numbers (Bottom of Page)"/>
        <w:docPartUnique/>
      </w:docPartObj>
    </w:sdtPr>
    <w:sdtEndPr/>
    <w:sdtContent>
      <w:p w:rsidR="0089325B" w:rsidRDefault="008932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91">
          <w:rPr>
            <w:noProof/>
          </w:rPr>
          <w:t>1</w:t>
        </w:r>
        <w:r>
          <w:fldChar w:fldCharType="end"/>
        </w:r>
      </w:p>
    </w:sdtContent>
  </w:sdt>
  <w:p w:rsidR="0089325B" w:rsidRDefault="008932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5B" w:rsidRDefault="0089325B" w:rsidP="0036418D">
      <w:r>
        <w:separator/>
      </w:r>
    </w:p>
  </w:footnote>
  <w:footnote w:type="continuationSeparator" w:id="0">
    <w:p w:rsidR="0089325B" w:rsidRDefault="0089325B" w:rsidP="0036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3BB4B86"/>
    <w:multiLevelType w:val="hybridMultilevel"/>
    <w:tmpl w:val="552022DC"/>
    <w:lvl w:ilvl="0" w:tplc="4D3A0FE0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F34A0"/>
    <w:multiLevelType w:val="hybridMultilevel"/>
    <w:tmpl w:val="B36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71E82"/>
    <w:multiLevelType w:val="hybridMultilevel"/>
    <w:tmpl w:val="693234A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4E54"/>
    <w:multiLevelType w:val="hybridMultilevel"/>
    <w:tmpl w:val="D57C9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07BD9"/>
    <w:multiLevelType w:val="multilevel"/>
    <w:tmpl w:val="25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3F55BE4"/>
    <w:multiLevelType w:val="hybridMultilevel"/>
    <w:tmpl w:val="052003DC"/>
    <w:lvl w:ilvl="0" w:tplc="A96E674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D3E"/>
    <w:multiLevelType w:val="hybridMultilevel"/>
    <w:tmpl w:val="EABCF3F0"/>
    <w:lvl w:ilvl="0" w:tplc="DF2C5C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C4197"/>
    <w:multiLevelType w:val="hybridMultilevel"/>
    <w:tmpl w:val="27D0B2AA"/>
    <w:lvl w:ilvl="0" w:tplc="22F68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44A14"/>
    <w:multiLevelType w:val="hybridMultilevel"/>
    <w:tmpl w:val="F4B672D0"/>
    <w:lvl w:ilvl="0" w:tplc="300ED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62F9F"/>
    <w:multiLevelType w:val="multilevel"/>
    <w:tmpl w:val="50D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5E04"/>
    <w:multiLevelType w:val="hybridMultilevel"/>
    <w:tmpl w:val="5BECC0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1448F"/>
    <w:multiLevelType w:val="hybridMultilevel"/>
    <w:tmpl w:val="5E9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8393F"/>
    <w:multiLevelType w:val="hybridMultilevel"/>
    <w:tmpl w:val="C38A24B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0329F"/>
    <w:multiLevelType w:val="hybridMultilevel"/>
    <w:tmpl w:val="1AA456C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27"/>
  </w:num>
  <w:num w:numId="10">
    <w:abstractNumId w:val="21"/>
  </w:num>
  <w:num w:numId="11">
    <w:abstractNumId w:val="19"/>
  </w:num>
  <w:num w:numId="12">
    <w:abstractNumId w:val="22"/>
  </w:num>
  <w:num w:numId="13">
    <w:abstractNumId w:val="18"/>
  </w:num>
  <w:num w:numId="14">
    <w:abstractNumId w:val="28"/>
  </w:num>
  <w:num w:numId="15">
    <w:abstractNumId w:val="25"/>
  </w:num>
  <w:num w:numId="16">
    <w:abstractNumId w:val="7"/>
  </w:num>
  <w:num w:numId="17">
    <w:abstractNumId w:val="14"/>
  </w:num>
  <w:num w:numId="18">
    <w:abstractNumId w:val="13"/>
  </w:num>
  <w:num w:numId="19">
    <w:abstractNumId w:val="17"/>
  </w:num>
  <w:num w:numId="20">
    <w:abstractNumId w:val="26"/>
  </w:num>
  <w:num w:numId="21">
    <w:abstractNumId w:val="12"/>
  </w:num>
  <w:num w:numId="22">
    <w:abstractNumId w:val="11"/>
  </w:num>
  <w:num w:numId="23">
    <w:abstractNumId w:val="20"/>
  </w:num>
  <w:num w:numId="24">
    <w:abstractNumId w:val="30"/>
  </w:num>
  <w:num w:numId="25">
    <w:abstractNumId w:val="6"/>
  </w:num>
  <w:num w:numId="26">
    <w:abstractNumId w:val="16"/>
  </w:num>
  <w:num w:numId="27">
    <w:abstractNumId w:val="23"/>
  </w:num>
  <w:num w:numId="28">
    <w:abstractNumId w:val="10"/>
  </w:num>
  <w:num w:numId="29">
    <w:abstractNumId w:val="32"/>
  </w:num>
  <w:num w:numId="30">
    <w:abstractNumId w:val="31"/>
  </w:num>
  <w:num w:numId="31">
    <w:abstractNumId w:val="15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7"/>
    <w:rsid w:val="000066B3"/>
    <w:rsid w:val="000352B1"/>
    <w:rsid w:val="00035C67"/>
    <w:rsid w:val="0006788A"/>
    <w:rsid w:val="00076716"/>
    <w:rsid w:val="00087036"/>
    <w:rsid w:val="000C494C"/>
    <w:rsid w:val="00100A6A"/>
    <w:rsid w:val="00183013"/>
    <w:rsid w:val="001C2B0C"/>
    <w:rsid w:val="001E6289"/>
    <w:rsid w:val="002379DD"/>
    <w:rsid w:val="00251839"/>
    <w:rsid w:val="0025558A"/>
    <w:rsid w:val="00257797"/>
    <w:rsid w:val="00260017"/>
    <w:rsid w:val="00292057"/>
    <w:rsid w:val="002D68E5"/>
    <w:rsid w:val="0036418D"/>
    <w:rsid w:val="00462F27"/>
    <w:rsid w:val="00477171"/>
    <w:rsid w:val="004806A4"/>
    <w:rsid w:val="0048747B"/>
    <w:rsid w:val="00490AF0"/>
    <w:rsid w:val="00533C86"/>
    <w:rsid w:val="005451A7"/>
    <w:rsid w:val="00553E91"/>
    <w:rsid w:val="00577789"/>
    <w:rsid w:val="005E3768"/>
    <w:rsid w:val="00613D2F"/>
    <w:rsid w:val="00652D50"/>
    <w:rsid w:val="0066044C"/>
    <w:rsid w:val="006879EE"/>
    <w:rsid w:val="00697401"/>
    <w:rsid w:val="006C1731"/>
    <w:rsid w:val="006F33F0"/>
    <w:rsid w:val="00705E1A"/>
    <w:rsid w:val="0073345C"/>
    <w:rsid w:val="00740FE2"/>
    <w:rsid w:val="007530CE"/>
    <w:rsid w:val="00782722"/>
    <w:rsid w:val="00797A8F"/>
    <w:rsid w:val="007A373C"/>
    <w:rsid w:val="007A44FD"/>
    <w:rsid w:val="007B388D"/>
    <w:rsid w:val="007D1E82"/>
    <w:rsid w:val="007D7E78"/>
    <w:rsid w:val="007E6F70"/>
    <w:rsid w:val="00806F50"/>
    <w:rsid w:val="00822A04"/>
    <w:rsid w:val="00826659"/>
    <w:rsid w:val="00826D68"/>
    <w:rsid w:val="00834F97"/>
    <w:rsid w:val="0089325B"/>
    <w:rsid w:val="00907623"/>
    <w:rsid w:val="00916860"/>
    <w:rsid w:val="00917036"/>
    <w:rsid w:val="0093687F"/>
    <w:rsid w:val="0096098C"/>
    <w:rsid w:val="00981538"/>
    <w:rsid w:val="009C31CA"/>
    <w:rsid w:val="009D4AFD"/>
    <w:rsid w:val="009E6E5A"/>
    <w:rsid w:val="00A045B6"/>
    <w:rsid w:val="00AB42DC"/>
    <w:rsid w:val="00B67F17"/>
    <w:rsid w:val="00BC6211"/>
    <w:rsid w:val="00BD3CE1"/>
    <w:rsid w:val="00BD70AE"/>
    <w:rsid w:val="00C5671B"/>
    <w:rsid w:val="00C64ABE"/>
    <w:rsid w:val="00C73A01"/>
    <w:rsid w:val="00C750CA"/>
    <w:rsid w:val="00C87CF5"/>
    <w:rsid w:val="00CC3E3C"/>
    <w:rsid w:val="00D0582F"/>
    <w:rsid w:val="00D169A3"/>
    <w:rsid w:val="00D7266F"/>
    <w:rsid w:val="00DA27B9"/>
    <w:rsid w:val="00DC7F93"/>
    <w:rsid w:val="00DD1EF6"/>
    <w:rsid w:val="00E5451E"/>
    <w:rsid w:val="00EA7358"/>
    <w:rsid w:val="00EB4B59"/>
    <w:rsid w:val="00EF4304"/>
    <w:rsid w:val="00F2062B"/>
    <w:rsid w:val="00F32E1C"/>
    <w:rsid w:val="00F52D1D"/>
    <w:rsid w:val="00F63A10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uiPriority w:val="99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  <w:style w:type="paragraph" w:styleId="ad">
    <w:name w:val="No Spacing"/>
    <w:uiPriority w:val="1"/>
    <w:qFormat/>
    <w:rsid w:val="00E5451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545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51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0017"/>
  </w:style>
  <w:style w:type="paragraph" w:styleId="a4">
    <w:name w:val="footer"/>
    <w:basedOn w:val="a"/>
    <w:link w:val="a5"/>
    <w:uiPriority w:val="99"/>
    <w:rsid w:val="0026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0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60017"/>
    <w:pPr>
      <w:spacing w:after="200" w:line="276" w:lineRule="auto"/>
      <w:ind w:left="720" w:right="-284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60017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260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017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2600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60017"/>
    <w:rPr>
      <w:b/>
      <w:bCs/>
    </w:rPr>
  </w:style>
  <w:style w:type="table" w:styleId="ac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60017"/>
  </w:style>
  <w:style w:type="paragraph" w:styleId="ad">
    <w:name w:val="No Spacing"/>
    <w:uiPriority w:val="1"/>
    <w:qFormat/>
    <w:rsid w:val="00E5451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5451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51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</cp:lastModifiedBy>
  <cp:revision>3</cp:revision>
  <cp:lastPrinted>2021-03-04T08:34:00Z</cp:lastPrinted>
  <dcterms:created xsi:type="dcterms:W3CDTF">2023-09-04T08:29:00Z</dcterms:created>
  <dcterms:modified xsi:type="dcterms:W3CDTF">2023-09-04T08:51:00Z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137770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