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D4" w:rsidRPr="00641A3E" w:rsidRDefault="0091271D" w:rsidP="0036792B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общеобразовательное бюджетное учреждение средняя общеобразовательная школа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с.Усак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-Кичу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Бижбулякский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Башкортостан.</w:t>
      </w:r>
    </w:p>
    <w:p w:rsidR="003B77D4" w:rsidRPr="00641A3E" w:rsidRDefault="003B77D4" w:rsidP="003B77D4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601" w:type="dxa"/>
        <w:tblInd w:w="-252" w:type="dxa"/>
        <w:tblLook w:val="04A0" w:firstRow="1" w:lastRow="0" w:firstColumn="1" w:lastColumn="0" w:noHBand="0" w:noVBand="1"/>
      </w:tblPr>
      <w:tblGrid>
        <w:gridCol w:w="76"/>
        <w:gridCol w:w="5387"/>
        <w:gridCol w:w="176"/>
        <w:gridCol w:w="4786"/>
        <w:gridCol w:w="176"/>
      </w:tblGrid>
      <w:tr w:rsidR="0036792B" w:rsidRPr="007D3996" w:rsidTr="0073129D">
        <w:trPr>
          <w:gridBefore w:val="1"/>
          <w:gridAfter w:val="1"/>
          <w:wBefore w:w="76" w:type="dxa"/>
          <w:wAfter w:w="176" w:type="dxa"/>
        </w:trPr>
        <w:tc>
          <w:tcPr>
            <w:tcW w:w="5387" w:type="dxa"/>
            <w:shd w:val="clear" w:color="auto" w:fill="auto"/>
          </w:tcPr>
          <w:p w:rsidR="0036792B" w:rsidRPr="0036792B" w:rsidRDefault="0036792B" w:rsidP="004A11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6792B">
              <w:rPr>
                <w:rFonts w:ascii="Times New Roman" w:hAnsi="Times New Roman" w:cs="Times New Roman"/>
              </w:rPr>
              <w:t xml:space="preserve">Принято на заседании </w:t>
            </w:r>
          </w:p>
          <w:p w:rsidR="0036792B" w:rsidRPr="0036792B" w:rsidRDefault="0036792B" w:rsidP="004A11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6792B">
              <w:rPr>
                <w:rFonts w:ascii="Times New Roman" w:hAnsi="Times New Roman" w:cs="Times New Roman"/>
              </w:rPr>
              <w:t>педагогического совета</w:t>
            </w:r>
          </w:p>
          <w:p w:rsidR="0036792B" w:rsidRPr="0036792B" w:rsidRDefault="0036792B" w:rsidP="004A11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6792B">
              <w:rPr>
                <w:rFonts w:ascii="Times New Roman" w:hAnsi="Times New Roman" w:cs="Times New Roman"/>
              </w:rPr>
              <w:t>Протокол №</w:t>
            </w:r>
            <w:r w:rsidR="0073129D">
              <w:rPr>
                <w:rFonts w:ascii="Times New Roman" w:hAnsi="Times New Roman" w:cs="Times New Roman"/>
              </w:rPr>
              <w:t>1</w:t>
            </w:r>
            <w:r w:rsidRPr="0036792B">
              <w:rPr>
                <w:rFonts w:ascii="Times New Roman" w:hAnsi="Times New Roman" w:cs="Times New Roman"/>
              </w:rPr>
              <w:t xml:space="preserve"> от </w:t>
            </w:r>
            <w:r w:rsidR="0073129D">
              <w:rPr>
                <w:rFonts w:ascii="Times New Roman" w:hAnsi="Times New Roman" w:cs="Times New Roman"/>
              </w:rPr>
              <w:t>30.08</w:t>
            </w:r>
            <w:r w:rsidRPr="0036792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3 г</w:t>
            </w:r>
          </w:p>
          <w:p w:rsidR="0036792B" w:rsidRPr="0036792B" w:rsidRDefault="0036792B" w:rsidP="004A11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6792B">
              <w:rPr>
                <w:rFonts w:ascii="Times New Roman" w:hAnsi="Times New Roman" w:cs="Times New Roman"/>
                <w:bCs/>
                <w:shd w:val="clear" w:color="auto" w:fill="FFFFFF"/>
              </w:rPr>
              <w:t>Председатель</w:t>
            </w:r>
            <w:r w:rsidRPr="0036792B">
              <w:rPr>
                <w:rFonts w:ascii="Times New Roman" w:hAnsi="Times New Roman" w:cs="Times New Roman"/>
              </w:rPr>
              <w:t>_____________</w:t>
            </w:r>
          </w:p>
          <w:p w:rsidR="0036792B" w:rsidRPr="0036792B" w:rsidRDefault="0036792B" w:rsidP="004A11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6792B">
              <w:rPr>
                <w:rFonts w:ascii="Times New Roman" w:hAnsi="Times New Roman" w:cs="Times New Roman"/>
              </w:rPr>
              <w:t xml:space="preserve">                     </w:t>
            </w:r>
            <w:proofErr w:type="spellStart"/>
            <w:r w:rsidRPr="0036792B">
              <w:rPr>
                <w:rFonts w:ascii="Times New Roman" w:hAnsi="Times New Roman" w:cs="Times New Roman"/>
              </w:rPr>
              <w:t>А.К.Лутфуллина</w:t>
            </w:r>
            <w:proofErr w:type="spellEnd"/>
          </w:p>
          <w:p w:rsidR="0036792B" w:rsidRPr="0036792B" w:rsidRDefault="0036792B" w:rsidP="004A1119">
            <w:pPr>
              <w:contextualSpacing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:rsidR="0036792B" w:rsidRPr="0036792B" w:rsidRDefault="0036792B" w:rsidP="004A1119">
            <w:pPr>
              <w:rPr>
                <w:rFonts w:ascii="Times New Roman" w:hAnsi="Times New Roman" w:cs="Times New Roman"/>
              </w:rPr>
            </w:pPr>
            <w:r w:rsidRPr="0036792B">
              <w:rPr>
                <w:rFonts w:ascii="Times New Roman" w:hAnsi="Times New Roman" w:cs="Times New Roman"/>
              </w:rPr>
              <w:t xml:space="preserve">        Утверждаю</w:t>
            </w:r>
          </w:p>
          <w:p w:rsidR="0036792B" w:rsidRPr="0036792B" w:rsidRDefault="0036792B" w:rsidP="0036792B">
            <w:pPr>
              <w:rPr>
                <w:rFonts w:ascii="Times New Roman" w:hAnsi="Times New Roman" w:cs="Times New Roman"/>
              </w:rPr>
            </w:pPr>
            <w:r w:rsidRPr="0036792B">
              <w:rPr>
                <w:rFonts w:ascii="Times New Roman" w:hAnsi="Times New Roman" w:cs="Times New Roman"/>
              </w:rPr>
              <w:t xml:space="preserve">        Директор МОБУ СОШ </w:t>
            </w:r>
            <w:proofErr w:type="spellStart"/>
            <w:r w:rsidRPr="0036792B">
              <w:rPr>
                <w:rFonts w:ascii="Times New Roman" w:hAnsi="Times New Roman" w:cs="Times New Roman"/>
              </w:rPr>
              <w:t>с.Усак</w:t>
            </w:r>
            <w:proofErr w:type="spellEnd"/>
            <w:r w:rsidRPr="0036792B">
              <w:rPr>
                <w:rFonts w:ascii="Times New Roman" w:hAnsi="Times New Roman" w:cs="Times New Roman"/>
              </w:rPr>
              <w:t>-Кичу</w:t>
            </w:r>
          </w:p>
          <w:p w:rsidR="0036792B" w:rsidRPr="0036792B" w:rsidRDefault="0036792B" w:rsidP="004A1119">
            <w:pPr>
              <w:rPr>
                <w:rFonts w:ascii="Times New Roman" w:hAnsi="Times New Roman" w:cs="Times New Roman"/>
              </w:rPr>
            </w:pPr>
            <w:r w:rsidRPr="0036792B">
              <w:rPr>
                <w:rFonts w:ascii="Times New Roman" w:hAnsi="Times New Roman" w:cs="Times New Roman"/>
              </w:rPr>
              <w:t xml:space="preserve">         _____________</w:t>
            </w:r>
            <w:proofErr w:type="spellStart"/>
            <w:r w:rsidRPr="0036792B">
              <w:rPr>
                <w:rFonts w:ascii="Times New Roman" w:hAnsi="Times New Roman" w:cs="Times New Roman"/>
              </w:rPr>
              <w:t>А.К.Лутфуллина</w:t>
            </w:r>
            <w:proofErr w:type="spellEnd"/>
          </w:p>
          <w:p w:rsidR="0036792B" w:rsidRPr="0036792B" w:rsidRDefault="0073129D" w:rsidP="004A1119">
            <w:pPr>
              <w:keepNext/>
              <w:keepLines/>
              <w:contextualSpacing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Приказ   №115    от 02</w:t>
            </w:r>
            <w:r w:rsidR="0036792B" w:rsidRPr="0036792B">
              <w:rPr>
                <w:rFonts w:ascii="Times New Roman" w:hAnsi="Times New Roman" w:cs="Times New Roman"/>
              </w:rPr>
              <w:t>.09.2013</w:t>
            </w:r>
          </w:p>
          <w:p w:rsidR="0036792B" w:rsidRPr="0036792B" w:rsidRDefault="0036792B" w:rsidP="004A1119">
            <w:pPr>
              <w:keepNext/>
              <w:keepLines/>
              <w:ind w:left="1026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36792B" w:rsidRPr="007D3996" w:rsidTr="0073129D">
        <w:trPr>
          <w:gridBefore w:val="1"/>
          <w:gridAfter w:val="1"/>
          <w:wBefore w:w="76" w:type="dxa"/>
          <w:wAfter w:w="176" w:type="dxa"/>
        </w:trPr>
        <w:tc>
          <w:tcPr>
            <w:tcW w:w="5387" w:type="dxa"/>
            <w:shd w:val="clear" w:color="auto" w:fill="auto"/>
          </w:tcPr>
          <w:p w:rsidR="0036792B" w:rsidRDefault="0036792B" w:rsidP="0036792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6792B">
              <w:rPr>
                <w:rFonts w:ascii="Times New Roman" w:hAnsi="Times New Roman" w:cs="Times New Roman"/>
              </w:rPr>
              <w:t xml:space="preserve">Принято на </w:t>
            </w:r>
            <w:r w:rsidR="0073129D">
              <w:rPr>
                <w:rFonts w:ascii="Times New Roman" w:hAnsi="Times New Roman" w:cs="Times New Roman"/>
              </w:rPr>
              <w:t>заседании Управляющего совета</w:t>
            </w:r>
          </w:p>
          <w:p w:rsidR="0036792B" w:rsidRPr="0036792B" w:rsidRDefault="0036792B" w:rsidP="0036792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МОБУ СОШ с. </w:t>
            </w:r>
            <w:proofErr w:type="spellStart"/>
            <w:r>
              <w:rPr>
                <w:rFonts w:ascii="Times New Roman" w:hAnsi="Times New Roman" w:cs="Times New Roman"/>
              </w:rPr>
              <w:t>Усак</w:t>
            </w:r>
            <w:proofErr w:type="spellEnd"/>
            <w:r>
              <w:rPr>
                <w:rFonts w:ascii="Times New Roman" w:hAnsi="Times New Roman" w:cs="Times New Roman"/>
              </w:rPr>
              <w:t>-Кичу</w:t>
            </w:r>
          </w:p>
          <w:p w:rsidR="0036792B" w:rsidRPr="0036792B" w:rsidRDefault="0036792B" w:rsidP="004A11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6792B">
              <w:rPr>
                <w:rFonts w:ascii="Times New Roman" w:hAnsi="Times New Roman" w:cs="Times New Roman"/>
              </w:rPr>
              <w:t>Протокол №</w:t>
            </w:r>
            <w:r w:rsidR="0073129D">
              <w:rPr>
                <w:rFonts w:ascii="Times New Roman" w:hAnsi="Times New Roman" w:cs="Times New Roman"/>
              </w:rPr>
              <w:t>1 от 30</w:t>
            </w:r>
            <w:r w:rsidRPr="0036792B">
              <w:rPr>
                <w:rFonts w:ascii="Times New Roman" w:hAnsi="Times New Roman" w:cs="Times New Roman"/>
              </w:rPr>
              <w:t>.08.2013</w:t>
            </w:r>
          </w:p>
          <w:p w:rsidR="0036792B" w:rsidRPr="0036792B" w:rsidRDefault="0036792B" w:rsidP="004A11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6792B">
              <w:rPr>
                <w:rFonts w:ascii="Times New Roman" w:hAnsi="Times New Roman" w:cs="Times New Roman"/>
                <w:bCs/>
                <w:shd w:val="clear" w:color="auto" w:fill="FFFFFF"/>
              </w:rPr>
              <w:t>Председатель</w:t>
            </w:r>
            <w:r w:rsidRPr="0036792B">
              <w:rPr>
                <w:rFonts w:ascii="Times New Roman" w:hAnsi="Times New Roman" w:cs="Times New Roman"/>
              </w:rPr>
              <w:t>__________</w:t>
            </w:r>
          </w:p>
          <w:p w:rsidR="0036792B" w:rsidRDefault="0036792B" w:rsidP="004A11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6792B">
              <w:rPr>
                <w:rFonts w:ascii="Times New Roman" w:hAnsi="Times New Roman" w:cs="Times New Roman"/>
              </w:rPr>
              <w:t xml:space="preserve">                     </w:t>
            </w:r>
            <w:proofErr w:type="spellStart"/>
            <w:r>
              <w:rPr>
                <w:rFonts w:ascii="Times New Roman" w:hAnsi="Times New Roman" w:cs="Times New Roman"/>
              </w:rPr>
              <w:t>Шигапов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Р.Н.</w:t>
            </w:r>
          </w:p>
          <w:p w:rsidR="0073129D" w:rsidRPr="0036792B" w:rsidRDefault="0073129D" w:rsidP="004A111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:rsidR="0036792B" w:rsidRPr="0036792B" w:rsidRDefault="0036792B" w:rsidP="004A1119">
            <w:pPr>
              <w:ind w:left="459"/>
              <w:contextualSpacing/>
              <w:rPr>
                <w:rFonts w:ascii="Times New Roman" w:hAnsi="Times New Roman" w:cs="Times New Roman"/>
              </w:rPr>
            </w:pPr>
            <w:r w:rsidRPr="0036792B">
              <w:rPr>
                <w:rFonts w:ascii="Times New Roman" w:hAnsi="Times New Roman" w:cs="Times New Roman"/>
              </w:rPr>
              <w:t xml:space="preserve">Согласовано на Совете            старшеклассников </w:t>
            </w:r>
          </w:p>
          <w:p w:rsidR="0036792B" w:rsidRPr="0036792B" w:rsidRDefault="0036792B" w:rsidP="004A1119">
            <w:pPr>
              <w:ind w:left="459"/>
              <w:contextualSpacing/>
              <w:jc w:val="both"/>
              <w:rPr>
                <w:rFonts w:ascii="Times New Roman" w:hAnsi="Times New Roman" w:cs="Times New Roman"/>
              </w:rPr>
            </w:pPr>
            <w:r w:rsidRPr="0036792B">
              <w:rPr>
                <w:rFonts w:ascii="Times New Roman" w:hAnsi="Times New Roman" w:cs="Times New Roman"/>
              </w:rPr>
              <w:t xml:space="preserve">Протокол №     от </w:t>
            </w:r>
            <w:r w:rsidR="0073129D">
              <w:rPr>
                <w:rFonts w:ascii="Times New Roman" w:hAnsi="Times New Roman" w:cs="Times New Roman"/>
              </w:rPr>
              <w:t>31.08</w:t>
            </w:r>
            <w:r w:rsidRPr="0036792B">
              <w:rPr>
                <w:rFonts w:ascii="Times New Roman" w:hAnsi="Times New Roman" w:cs="Times New Roman"/>
              </w:rPr>
              <w:t>.2013</w:t>
            </w:r>
          </w:p>
          <w:p w:rsidR="0036792B" w:rsidRPr="0036792B" w:rsidRDefault="0036792B" w:rsidP="004A1119">
            <w:pPr>
              <w:ind w:left="459"/>
              <w:contextualSpacing/>
              <w:jc w:val="both"/>
              <w:rPr>
                <w:rFonts w:ascii="Times New Roman" w:hAnsi="Times New Roman" w:cs="Times New Roman"/>
              </w:rPr>
            </w:pPr>
            <w:r w:rsidRPr="0036792B">
              <w:rPr>
                <w:rFonts w:ascii="Times New Roman" w:hAnsi="Times New Roman" w:cs="Times New Roman"/>
                <w:bCs/>
                <w:shd w:val="clear" w:color="auto" w:fill="FFFFFF"/>
              </w:rPr>
              <w:t>Председатель</w:t>
            </w:r>
            <w:r w:rsidRPr="0036792B">
              <w:rPr>
                <w:rFonts w:ascii="Times New Roman" w:hAnsi="Times New Roman" w:cs="Times New Roman"/>
              </w:rPr>
              <w:t xml:space="preserve">__________ </w:t>
            </w:r>
          </w:p>
          <w:p w:rsidR="0036792B" w:rsidRPr="0036792B" w:rsidRDefault="0036792B" w:rsidP="004A111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73129D" w:rsidRPr="00511DD4" w:rsidTr="0073129D">
        <w:tblPrEx>
          <w:tblLook w:val="00A0" w:firstRow="1" w:lastRow="0" w:firstColumn="1" w:lastColumn="0" w:noHBand="0" w:noVBand="0"/>
        </w:tblPrEx>
        <w:tc>
          <w:tcPr>
            <w:tcW w:w="5639" w:type="dxa"/>
            <w:gridSpan w:val="3"/>
          </w:tcPr>
          <w:p w:rsidR="0073129D" w:rsidRPr="0073129D" w:rsidRDefault="0073129D" w:rsidP="00FB2248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  </w:t>
            </w:r>
            <w:r w:rsidRPr="0073129D">
              <w:rPr>
                <w:rFonts w:ascii="Times New Roman" w:hAnsi="Times New Roman" w:cs="Times New Roman"/>
              </w:rPr>
              <w:t xml:space="preserve">С учетом мнения Совета </w:t>
            </w:r>
          </w:p>
          <w:p w:rsidR="0073129D" w:rsidRPr="0073129D" w:rsidRDefault="0073129D" w:rsidP="00FB2248">
            <w:pPr>
              <w:jc w:val="both"/>
              <w:rPr>
                <w:rFonts w:ascii="Times New Roman" w:hAnsi="Times New Roman" w:cs="Times New Roman"/>
              </w:rPr>
            </w:pPr>
            <w:r w:rsidRPr="0073129D">
              <w:rPr>
                <w:rFonts w:ascii="Times New Roman" w:hAnsi="Times New Roman" w:cs="Times New Roman"/>
              </w:rPr>
              <w:t xml:space="preserve">  трудового коллектива</w:t>
            </w:r>
          </w:p>
          <w:p w:rsidR="0073129D" w:rsidRPr="0073129D" w:rsidRDefault="0073129D" w:rsidP="00FB2248">
            <w:pPr>
              <w:jc w:val="both"/>
              <w:rPr>
                <w:rFonts w:ascii="Times New Roman" w:hAnsi="Times New Roman" w:cs="Times New Roman"/>
              </w:rPr>
            </w:pPr>
            <w:r w:rsidRPr="0073129D">
              <w:rPr>
                <w:rFonts w:ascii="Times New Roman" w:hAnsi="Times New Roman" w:cs="Times New Roman"/>
              </w:rPr>
              <w:t xml:space="preserve">  Протокол №1 от 30.08.2013г.</w:t>
            </w:r>
          </w:p>
          <w:p w:rsidR="0073129D" w:rsidRPr="0073129D" w:rsidRDefault="0073129D" w:rsidP="00FB2248">
            <w:pPr>
              <w:jc w:val="both"/>
              <w:rPr>
                <w:rFonts w:ascii="Times New Roman" w:hAnsi="Times New Roman" w:cs="Times New Roman"/>
              </w:rPr>
            </w:pPr>
            <w:r w:rsidRPr="0073129D">
              <w:rPr>
                <w:rFonts w:ascii="Times New Roman" w:hAnsi="Times New Roman" w:cs="Times New Roman"/>
              </w:rPr>
              <w:t xml:space="preserve">  Председатель _____________</w:t>
            </w:r>
          </w:p>
          <w:p w:rsidR="0073129D" w:rsidRPr="00511DD4" w:rsidRDefault="0073129D" w:rsidP="00FB2248">
            <w:pPr>
              <w:jc w:val="both"/>
            </w:pPr>
            <w:r w:rsidRPr="0073129D">
              <w:rPr>
                <w:rFonts w:ascii="Times New Roman" w:hAnsi="Times New Roman" w:cs="Times New Roman"/>
              </w:rPr>
              <w:t xml:space="preserve">                        Ф.Т. Хасанов</w:t>
            </w:r>
          </w:p>
        </w:tc>
        <w:tc>
          <w:tcPr>
            <w:tcW w:w="4962" w:type="dxa"/>
            <w:gridSpan w:val="2"/>
          </w:tcPr>
          <w:p w:rsidR="0073129D" w:rsidRPr="00DF3860" w:rsidRDefault="0073129D" w:rsidP="00FB2248">
            <w:pPr>
              <w:ind w:left="459"/>
              <w:contextualSpacing/>
            </w:pPr>
          </w:p>
        </w:tc>
      </w:tr>
    </w:tbl>
    <w:p w:rsidR="0036792B" w:rsidRDefault="0036792B" w:rsidP="0073129D">
      <w:pPr>
        <w:shd w:val="clear" w:color="auto" w:fill="FFFFFF"/>
        <w:tabs>
          <w:tab w:val="left" w:pos="1800"/>
        </w:tabs>
        <w:spacing w:before="100" w:beforeAutospacing="1" w:after="199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77D4" w:rsidRPr="0073129D" w:rsidRDefault="003B77D4" w:rsidP="007312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об </w:t>
      </w:r>
      <w:r w:rsidR="00A75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641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правляющем со</w:t>
      </w:r>
      <w:r w:rsidR="00912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вете </w:t>
      </w:r>
      <w:r w:rsidR="00A75C9A" w:rsidRPr="00A75C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общеобразовательного бюджетного учреждения средняя общеобразовательная школа </w:t>
      </w:r>
      <w:proofErr w:type="spellStart"/>
      <w:r w:rsidR="00A75C9A" w:rsidRPr="00A75C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с.Усак</w:t>
      </w:r>
      <w:proofErr w:type="spellEnd"/>
      <w:r w:rsidR="00A75C9A" w:rsidRPr="00A75C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-Кичу муниципального района </w:t>
      </w:r>
      <w:proofErr w:type="spellStart"/>
      <w:r w:rsidR="00A75C9A" w:rsidRPr="00A75C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Бижбулякский</w:t>
      </w:r>
      <w:proofErr w:type="spellEnd"/>
      <w:r w:rsidR="00A75C9A" w:rsidRPr="00A75C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 Республики Башкортостан</w:t>
      </w:r>
      <w:r w:rsidR="0091271D" w:rsidRPr="009127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3B77D4" w:rsidRPr="00641A3E" w:rsidRDefault="003B77D4" w:rsidP="003B77D4">
      <w:pPr>
        <w:shd w:val="clear" w:color="auto" w:fill="FFFFFF"/>
        <w:spacing w:before="59" w:after="59" w:line="240" w:lineRule="auto"/>
        <w:ind w:right="16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Управляющий </w:t>
      </w:r>
      <w:r w:rsidR="0091271D"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1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</w:t>
      </w:r>
      <w:r w:rsidR="0091271D" w:rsidRPr="0091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общеобразовательного бюджетного учреждения средняя общеобразовательная школа </w:t>
      </w:r>
      <w:proofErr w:type="spellStart"/>
      <w:r w:rsidR="0091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с.Усак</w:t>
      </w:r>
      <w:proofErr w:type="spellEnd"/>
      <w:r w:rsidR="0091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-Кичу муниципального района </w:t>
      </w:r>
      <w:proofErr w:type="spellStart"/>
      <w:r w:rsidR="0091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Бижбулякский</w:t>
      </w:r>
      <w:proofErr w:type="spellEnd"/>
      <w:r w:rsidR="0091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</w:t>
      </w:r>
      <w:r w:rsidR="0091271D"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E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–Организация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является коллегиальным органом, реализующим принцип государственно-общественного характера управления образованием и решающим вопросы, отно</w:t>
      </w:r>
      <w:r w:rsidR="00731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сящиеся к компетенции Организации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Управляющий совет осуществляет свою деятельность в соответствии с законами и иными нормативными правовыми актами РФ, субъекта РФ, органов местного самоуправления, уставом и иными локальным</w:t>
      </w:r>
      <w:r w:rsidR="004C6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нормативными актами</w:t>
      </w:r>
      <w:r w:rsidR="004C64E0" w:rsidRPr="004C6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6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Организации.</w:t>
      </w:r>
    </w:p>
    <w:p w:rsidR="003B77D4" w:rsidRPr="00641A3E" w:rsidRDefault="004C64E0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Деятельность членов У</w:t>
      </w:r>
      <w:r w:rsidR="003B77D4"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правляющего совета основывается на принципах добровольности участия в его работе, коллегиальности принятия решений и гласности.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Струк</w:t>
      </w:r>
      <w:r w:rsidR="004C6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тура, численность, компетенция У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правляющего совета, порядок его формирования и организации деятельности регламентируются уставом</w:t>
      </w:r>
      <w:r w:rsidR="004C64E0" w:rsidRPr="004C6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6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77D4" w:rsidRPr="00641A3E" w:rsidRDefault="004C64E0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Члены У</w:t>
      </w:r>
      <w:r w:rsidR="003B77D4"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правляющего совета не получают вознаграждения за работу в управляющем совете.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59" w:after="59" w:line="240" w:lineRule="auto"/>
        <w:ind w:left="-567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II. Структура и численность совета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Управляющий совет</w:t>
      </w:r>
      <w:r w:rsidR="004C64E0" w:rsidRPr="004C6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6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из следующих категорий участников образовательного процесса: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представители родителей (законных представителей) обучающихся, воспитанников;</w:t>
      </w:r>
    </w:p>
    <w:p w:rsidR="003B77D4" w:rsidRPr="00641A3E" w:rsidRDefault="004C64E0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работники Организации</w:t>
      </w:r>
      <w:r w:rsidR="003B77D4"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т. ч. руководитель</w:t>
      </w:r>
      <w:r w:rsidR="003B77D4"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обучающиеся, достигшие возраста 14 лет, осваивающие образовательные программы основного общего и среднего общего образования;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представитель учредителя;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кооптированные члены.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Общая численность управляющего совета определяется уставом</w:t>
      </w:r>
      <w:r w:rsidR="004C64E0" w:rsidRPr="004C6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6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Общее количество членов управляющего совета, избираемых из числа родителей (законных представителей) обучающихся, воспитанников, не может быть меньше 1/3 и больше 1/2 общего числа членов управляющего совета.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Количество членов управляющего совета из числа работников</w:t>
      </w:r>
      <w:r w:rsidR="00D87FDA" w:rsidRPr="00D87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7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может превышать 1/3 общего числа членов управляющего совета. При этом не менее чем 2/3 из них должны являться педагогическими работниками </w:t>
      </w:r>
      <w:r w:rsidR="00D87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D87FDA"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  <w:r w:rsidR="00D87FDA" w:rsidRPr="00D87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7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обязательном порядке входит в состав управляющего совета.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Представители обучающихся избираются в управляющий совет по одному от каждой из параллелей образовательных программ основного общего и среднего общего образования.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Представитель учредителя в управляющий совет </w:t>
      </w:r>
      <w:r w:rsidR="00D87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D87FDA"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назначается учредителем.</w:t>
      </w:r>
      <w:r w:rsidR="00D87FDA" w:rsidRPr="00D87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7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59" w:after="59" w:line="240" w:lineRule="auto"/>
        <w:ind w:left="-567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Порядок формирования совета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Управляющий совет</w:t>
      </w:r>
      <w:r w:rsidR="00D87FDA" w:rsidRPr="00D87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7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создается с использованием процедур выборов, назначения и кооптации.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С использованием процедуры выборов в управляющий совет избираются представители работников,</w:t>
      </w:r>
      <w:r w:rsidR="00D87FDA" w:rsidRPr="00D87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7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и их родителей (законных представителей).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Участие в выборах является свободным и добровольным. Никто не вправе оказывать на участников образовательного процесса воздействие с целью принудить их к участию или неучастию в выборах либо воспрепятствовать их свободному волеизъявлению.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Выборы проводятся тайным голосованием при условии получения согласия лиц быть избранными в состав управляющего совета.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Для проведения выборов первого состава управляющего совета издается приказ руководителя</w:t>
      </w:r>
      <w:r w:rsidR="00D87FDA" w:rsidRPr="00D87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7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последующем принимается решение управляющего совета, в котором определяются сроки проведения выборов, и создается избирательная комиссия. В состав избирательной комиссии в обязательном порядке включаются по одному представителю от обучающихся, их родителей (законных представителей), работников и представитель учредителя. Подготовка и проведение всех мероприятий, связанных с выборами, должны осуществляться открыто и гласно.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8.5. Руководитель </w:t>
      </w:r>
      <w:r w:rsidR="00D87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D87FDA"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организационную помощь избирательной комиссии в проведении выборов: предоставляет помещения, оргтехнику, расходуемые материалы и т. п.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Избирательная комиссия: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избирает из своего состава председателя и секретаря;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назначает срок регистрации кандидатов от различных категорий участников образовательного процесса;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регистрирует кандидатов;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вывешивает списки для ознакомления избирателей;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организует изготовление необходимых бюллетеней;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рассматривает поданные отводы и в случае их обоснованности лишает кандидатов регистрации;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проводит собрания (конференции) соответствующих участников образовательного процесса;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подводит итоги выборов членов управляющего совета;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в недельный срок после проведения выборного собрания (конференции) рассматривает жалобы о нарушении процедуры выборов и принимает по ним решения;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-​ составляет список избранных членов управляющего совета и направляет его руководителю </w:t>
      </w:r>
      <w:r w:rsidR="00D87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D87FDA"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председателю управляющего совета.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 Все лица, имеющие право участвовать в выборах, извещаются о месте и времени проведения выборов не позднее чем за семь дней до дня голосования.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 Выборы в управляющий совет проводятся на общих собраниях соответствующих участников образовательного процесса либо на конференции – собрании специально избранных представителей. Порядок избрания делегатов на конференцию устанавливается уставом</w:t>
      </w:r>
      <w:r w:rsidR="00D87FDA" w:rsidRPr="00D87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7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общего собрания или конференции являются правомочными, если в них принимают участие не менее половины лиц, имеющих право принимать участие в общем собрании или конференции.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Кворум для собрания родителей (законных представителей) обучающихся, воспитанников не устанавливается, если все они были надлежащим образом уведомлены о времени, месте проведения выборов и повестке дня.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 Избранными в управляющий совет считаются кандидаты, за которых проголосовало наибольшее количество лиц, принявших участие в выборах.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8.10. На любой стадии проведения выборов с момента их назначения и до начала голосования любой участвующий или группа участвующих в выборах имеет право на выдвижение кандидатов. Участвующие в выборах управляющего совета имеют право самовыдвижения в кандидаты в течение этого же срока.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8.11. Участники выборов вправе с момента объявления выборов и до дня, предшествующего их проведению, проводить законными методами агитацию, т. е. побуждать других участников к участию в выборах и/или к голосованию за или против определенных кандидатов.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8.12. Проведение всех выборных собраний оформляется протоколами.</w:t>
      </w:r>
    </w:p>
    <w:p w:rsidR="00C55D9B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8.13. В выборах членов управляющего совета имеют право участвовать родители (законные представители) воспитанников и обучающихся всех уровней общего образования, зачисленных на момент проведения выборов в</w:t>
      </w:r>
      <w:r w:rsidR="00C55D9B" w:rsidRPr="00C55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5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8.14. Каждая семья (полная или неполная) имеет один голос на выборах независимо от того, какое количество детей из данной семьи обучается или воспитывается в</w:t>
      </w:r>
      <w:r w:rsidR="00C55D9B" w:rsidRPr="00C55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5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Волеизъявление семьи может быть выражено одним из родителей, при этом согласие второго родителя предполагается при условии надлежащего уведомления его о проведении выборов. В случае если родителям обучающегося, воспитанника, лично участвующим в выборах, не удается прийти к единому мнению, голос семьи разделяется и каждый из родителей участвует в голосовании с правом 1/2 голоса.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одной семьи может быть избран лишь один член управляющего совета</w:t>
      </w:r>
      <w:r w:rsidR="00C55D9B" w:rsidRPr="00C55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5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Организации.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8.15. В состав управляющего совета</w:t>
      </w:r>
      <w:r w:rsidR="00C55D9B" w:rsidRPr="00C55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5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избраны по одному представителю от </w:t>
      </w:r>
      <w:r w:rsidR="00C55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</w:t>
      </w:r>
      <w:proofErr w:type="gramStart"/>
      <w:r w:rsidR="00C55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</w:t>
      </w:r>
      <w:proofErr w:type="gramEnd"/>
      <w:r w:rsidR="00C55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основного и  среднего общего образования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быть проинформированы о результатах выборов в недельный срок с момента проведения выборов.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8.16. Все работники</w:t>
      </w:r>
      <w:r w:rsidR="00C55D9B" w:rsidRPr="00C55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5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т. ч. работающие по совместительству, имеют право участвовать в общем собрании работников по выборам членов управляющего совета.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8.17. В случае выявления нарушений в ходе проведения выборов членов управляющего совета приказом руководителя</w:t>
      </w:r>
      <w:r w:rsidR="00C55D9B" w:rsidRPr="00C55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5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решением управляющего совета по представлению избирательной комиссии выборы объявляются несостоявшимися, после чего проводятся заново.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Споры, возникающие в связи с проведением выборов, разрешаются в порядке, установленном действующим законодательством РФ.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8.18. Учредитель</w:t>
      </w:r>
      <w:r w:rsidR="00C55D9B" w:rsidRPr="00C55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5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получив от руководителя</w:t>
      </w:r>
      <w:r w:rsidR="00C55D9B" w:rsidRPr="00C55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5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 дальнейшем от управляющего совета протокол избирательной комиссии и список избранных членов управляющего совета нового состава, в отсутствие нарушений процедур и порядка выборов, принимает решение: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об утверждении нового состава управляющего совета;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о назначении в новый состав управляющего совета представителя учредителя и руководителя</w:t>
      </w:r>
      <w:r w:rsidR="00C55D9B" w:rsidRPr="00C55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5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Организации;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об утверждении даты истечения полномочий управляющего совета действующего состава и даты вступления в полномочия новых членов управляющего совета.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Управляющий совет считается созданным с момента принятия решения учредителем.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Кооптация (введение в случаях, предусмотренных уставом</w:t>
      </w:r>
      <w:r w:rsidR="00C55D9B" w:rsidRPr="00C55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5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состав управляющего совета новых членов без проведения выборов) осуществляется действующим управляющим советом путем принятия решения, которое действительно в течение всего срока работы данного совета.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О проведении кооптации (не менее чем за две недели до заседания избранного состава управляющего совета, на котором она будет проводиться) извещается широкий круг лиц и организаций из числа: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выпускников</w:t>
      </w:r>
      <w:r w:rsidR="00C55D9B" w:rsidRPr="00C55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5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представителей работодателей, чья деятельность прямо или косвенно связана с</w:t>
      </w:r>
      <w:r w:rsidR="00C55D9B" w:rsidRPr="00C55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5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территорией, на которой оно расположено;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представителей организаций образования, науки и культуры;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граждан, известных своей культурной, научной, общественной (в т. ч. благотворительной) деятельностью в сфере образования;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объединений работодателей, общественных объединений, некоммерческих организаций.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Данным лицам должно быть предложено выдвинуть кандидатуры на включение в члены управляющего совета</w:t>
      </w:r>
      <w:r w:rsidR="00C55D9B" w:rsidRPr="00C55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5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кооптации.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Кандидатуры для кооптации могут быть также предложены:</w:t>
      </w:r>
    </w:p>
    <w:p w:rsidR="003B77D4" w:rsidRPr="00641A3E" w:rsidRDefault="0073129D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учредителем Организации;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родителями (законными представителями) обучающихся, воспитанников;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обучающимися на уровне среднего общего образования;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работниками</w:t>
      </w:r>
      <w:r w:rsidR="00C55D9B" w:rsidRPr="00C55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5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членами органов коллегиального управления</w:t>
      </w:r>
      <w:r w:rsidR="00C55D9B" w:rsidRPr="00C55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5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заинтересованными юридическими лицами, в т. ч. государственными и муниципальными органами, включая органы управления образованием.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Допускается самовыдвижение кандидатов для кооптации.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Во всех случаях требуется предварительное согласие кандидата на включение его в состав управляющего совета</w:t>
      </w:r>
      <w:r w:rsidR="00C55D9B" w:rsidRPr="00C55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5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Предложения вносятся на рассмотрение в письменном виде.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 Кандидатуры лиц, предложенных для включения в члены управляющего совета путем кооптации учредителем, рассматриваются в первоочередном порядке.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9.6. Кооптация в члены управляющего совета </w:t>
      </w:r>
      <w:r w:rsidR="00C55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C55D9B"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 только на заседании управляющего совета при кворуме не менее 3/4 от списочного состава избранных и назначенных (в т. ч. по должности) членов управляющего совета и в обязательном присутствии назначенного в управляющий совет представителя учредителя.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9.7. Голосование проводится тайно по списку кандидатов, составленному в алфавитном порядке.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предоставляется избранным и назначенным членам управляющего совета</w:t>
      </w:r>
      <w:r w:rsidR="00C55D9B" w:rsidRPr="00C55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5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ознакомления до начала голосования. К списку должны быть приложены заявления, меморандумы и любые иные письменные пояснения кандидатов о своих взглядах и мнениях о развитии </w:t>
      </w:r>
      <w:r w:rsidR="0036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краткая информация о личности кандидатов, но не более чем в пределах согласованной с ними информации о персональных данных.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9.8. По итогам голосования оформляется протокол счетной комиссии, состоящей из присутствующих членов управляющего совета, который приобщается к протоколу заседания и вместе с ним направляется учредителю.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9.9. После получения протокола управляющего совета о кооптации в него новых членов учредитель своим решением утверждает полный состав избранных, назначенных и кооптированных членов управляющего совета.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59" w:after="59" w:line="240" w:lineRule="auto"/>
        <w:ind w:left="-567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Компетенция совета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Управляющий совет вправе принимать решения по вопросам, отнесенным к его компетенции: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нормативными правовыми актами РФ;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нормативными правовыми актами субъекта РФ;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нормативными правовыми актами органов местного самоуправления;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уставом</w:t>
      </w:r>
      <w:r w:rsidR="00C55D9B" w:rsidRPr="00C55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5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При определении компетенции управляющего совета следует учитывать, что его деятельность направлена на решение следующих задач: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определение основных направлений развития</w:t>
      </w:r>
      <w:r w:rsidR="00C55D9B" w:rsidRPr="00C55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5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B77D4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участие в разработке основных об</w:t>
      </w:r>
      <w:bookmarkStart w:id="0" w:name="_GoBack"/>
      <w:bookmarkEnd w:id="0"/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щеобразовательных программ</w:t>
      </w:r>
      <w:r w:rsidR="00C1786E" w:rsidRP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5297B" w:rsidRPr="00641A3E" w:rsidRDefault="0075297B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и согласование учебного плана Организации</w:t>
      </w:r>
      <w:r w:rsidR="006D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создание условий для эффективного функционирования образовательной среды</w:t>
      </w:r>
      <w:r w:rsidR="00C1786E" w:rsidRP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-​ содействие созданию в </w:t>
      </w:r>
      <w:r w:rsid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C1786E"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оптимальных условий для реализации основных общеобразовательных программ, в том числе в сетевой форме;</w:t>
      </w:r>
    </w:p>
    <w:p w:rsidR="003B77D4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-​ финансово-экономическое содействие работе </w:t>
      </w:r>
      <w:r w:rsidR="0036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1786E" w:rsidRP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C1786E"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счет рационального использования выделяемых Учреждению бюджетных средств, доходов от приносящей доход деятельности и привлечения средств из внебюджетных источников;</w:t>
      </w:r>
    </w:p>
    <w:p w:rsidR="00FC3BB4" w:rsidRPr="00641A3E" w:rsidRDefault="00FC3BB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обеспечение прозрачности привлекаемых и расходуемых финансовых и материальных средств;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достижение высоких показателей качества образования;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создание условий для творческого и духовно-нравственного развития обучающихся, внеурочной деятельности;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укрепление здоровья и обеспечение соблюдения прав обучающихся, воспитанников;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создание условий для получения доступного и качественного образования без дискриминации для всех обучающихся, в том числе для лиц с ограниченными возможностями здоровья.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Управляющий совет</w:t>
      </w:r>
      <w:r w:rsidR="00C1786E" w:rsidRP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выполняет следующие функции: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13.1. Утверждает программу, основные направления и приоритеты развития</w:t>
      </w:r>
      <w:r w:rsidR="00C1786E" w:rsidRP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13.2. Участвует в разработке и утверждает локальные акты</w:t>
      </w:r>
      <w:r w:rsidR="00C1786E" w:rsidRP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устанавливающие виды, размеры, условия и порядок выплат стимулирующего характера работникам</w:t>
      </w:r>
      <w:r w:rsidR="00C1786E" w:rsidRP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показатели и критерии оценки качества результатов и условий образовательного процесса и результативности труда работников.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13.3. Участвует в оценке качества и результативности труда работников</w:t>
      </w:r>
      <w:r w:rsidR="00C1786E" w:rsidRP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распределении выплат стимулирующего характера и согласовывает их распределение в порядке, устанавливаемом локальными актам</w:t>
      </w:r>
      <w:r w:rsidR="00C1786E" w:rsidRP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C1786E"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13.4. Обеспечивает участие представителей общественности: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в осуществлении образовательного процесса;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проведении мероприятий воспитательного и иного социально значимого характера;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государственной итоговой аттестации выпускников, в т. ч. в форме Единого государственного экзамена;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лицензировании</w:t>
      </w:r>
      <w:r w:rsidR="00C1786E" w:rsidRP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-​ деятельности аттестационных, </w:t>
      </w:r>
      <w:proofErr w:type="spellStart"/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аккредитационных</w:t>
      </w:r>
      <w:proofErr w:type="spellEnd"/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медальных, конфликтных и иных комиссий.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</w:t>
      </w:r>
      <w:proofErr w:type="spellStart"/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самообследовании</w:t>
      </w:r>
      <w:proofErr w:type="spellEnd"/>
      <w:r w:rsid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786E" w:rsidRP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13.5. Участвует в подготовке, обсуждает и согласовывает ежегодный публичный доклад руководителя</w:t>
      </w:r>
      <w:r w:rsidR="00C1786E" w:rsidRP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13.6. Устанавливает порядок привлечения и направления расходования финансовых и материальных средств из внебюджетных источников.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13.7. Координирует деятельность органов коллегиального управления и общественных объединений, не запрещенную законодательством.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13.8. Согласовывает по представлению руководителя</w:t>
      </w:r>
      <w:r w:rsidR="00C1786E" w:rsidRP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основные общеобразовательные программы;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 календарный учебный график;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предложения учредителю по государственному (муниципальному) заданию</w:t>
      </w:r>
      <w:r w:rsidR="00C1786E" w:rsidRP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проект плана финансово-хозяйственной деятельности;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правила внутреннего распорядка обучающихся и работников</w:t>
      </w:r>
      <w:r w:rsidR="00C1786E" w:rsidRP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введение новых методик и образовательных технологий, рекомендованных педагогическим советом.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13.9. Принимает решение о проведении, а также проводит:</w:t>
      </w:r>
    </w:p>
    <w:p w:rsidR="00C1786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общественную экспертизу по вопросам соблюдения прав участников образовательного процесса;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общественную экспертизу качества условий организации образовательного процесса;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общественную экспертизу общеобразовательных программ.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13.10. Принимает решение: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о введении (отмене) единой в период занятий формы одежды для обучающихся и педагогических работников, порядке ее введения и источниках финансирования затрат на ее приобретение;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-​ об исключении обучающегося из </w:t>
      </w:r>
      <w:r w:rsid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C1786E"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представлению педагогического совета) в порядке, предусмотренном законодательством РФ.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о мерах социальной поддержки обучающихся и работников</w:t>
      </w:r>
      <w:r w:rsidR="00C1786E" w:rsidRP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участвует в разработке и согласовывает соответствующие локальные акты.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13.11. Содействует привлечению внебюджетных средств для обеспечения деятельности и развития</w:t>
      </w:r>
      <w:r w:rsidR="00C1786E" w:rsidRP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утверждает смету и отчет об исполнении сметы расходования средств, полученных</w:t>
      </w:r>
      <w:r w:rsidR="00C1786E" w:rsidRP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уставной приносящей доходы деятельности и из иных внебюджетных источников.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13.12. Согласует перечень выбранных </w:t>
      </w:r>
      <w:r w:rsid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</w:t>
      </w:r>
      <w:r w:rsidR="00C1786E"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учебников из федерального перечня учебников.</w:t>
      </w:r>
    </w:p>
    <w:p w:rsidR="00C1786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13.13. Дает согласие на сдачу в аренду имущества</w:t>
      </w:r>
      <w:r w:rsidR="00C1786E" w:rsidRP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1786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13.14. Разрабатывает и согласовывает положение о порядке оказания </w:t>
      </w:r>
      <w:r w:rsid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</w:t>
      </w:r>
      <w:r w:rsidR="00C1786E"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дополнительных, образовательных услуг. 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13.15. Вносит руководителю </w:t>
      </w:r>
      <w:r w:rsid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C1786E"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в части: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-​ материально-технического обеспечения и оснащения образовательного процесса, оборудования помещений </w:t>
      </w:r>
      <w:r w:rsid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C1786E"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пределах имеющихся средств;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создания в</w:t>
      </w:r>
      <w:r w:rsidR="00C1786E" w:rsidRP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необходимых условий для организации питания, медицинского обслуживания обучающихся, воспитанников;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организации промежуточной и итоговой аттестации обучающихся;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организации мероприятий по охране и укреплению здоровья обучающихся, воспитанников;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организации образования лиц с ограниченными возможностями здоровья, одаренных детей;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социальной поддержки обучающихся и работников, находящихся в трудной жизненной ситуации;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совершенствования воспитательной работы в</w:t>
      </w:r>
      <w:r w:rsidR="00C1786E" w:rsidRP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организации спортивной и досуговой деятельности.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13.17. В случае возникновения необходимости внесения изменений и дополнений в устав</w:t>
      </w:r>
      <w:r w:rsidR="00C1786E" w:rsidRP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организует работу по их разработке и принятию в порядке, предусмотренном уставом.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13.18. Ходатайствует перед руководителем</w:t>
      </w:r>
      <w:r w:rsidR="00C1786E" w:rsidRP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расторжении трудового договора с работниками</w:t>
      </w:r>
      <w:r w:rsidR="00C1786E" w:rsidRP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наличии предусмотренных действующим законодательством РФ оснований).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13.20. Заслушивает отчет руководителя</w:t>
      </w:r>
      <w:r w:rsidR="00C1786E" w:rsidRP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итогам учебного и финансового года, выносит по нему заключение, которое затем направляет учредителю.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неудовлетворительной оценки работы руководителя направляет учредителю обращение, в котором мотивирует свою оценку и вносит предложения по совершенствованию работы администрации</w:t>
      </w:r>
      <w:r w:rsidR="00C1786E" w:rsidRP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Решения, принятые управляющим советом по вопросам, отнесенным уставом к его компетенции, обязательны для исполнения руководителем</w:t>
      </w:r>
      <w:r w:rsidR="00C1786E" w:rsidRP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обеспечивает их выполнение работниками</w:t>
      </w:r>
      <w:r w:rsidR="00C1786E" w:rsidRP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вопросам, не отнесенным уставом к компетенции управляющего совета, решения управляющего совета носят рекомендательный характер.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59" w:after="59" w:line="240" w:lineRule="auto"/>
        <w:ind w:left="-567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Порядок организации деятельности совета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Управляющий совет </w:t>
      </w:r>
      <w:r w:rsid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C1786E"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возглавляет председатель, избираемый тайным голосованием из числа родителей (законных представителей) обучающихся, воспитанников, входящих в управляющий совет, либо из числа кооптированных в управляющий совет членов.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случай отсутствия председателя управляющий совет из своего состава избирает заместителя председателя.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и координации текущей работы, ведения протоколов заседаний и иной документации управляющего совета избирается секретарь управляющего совета.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Председатель, заместитель председателя и секретарь управляющего совета избираются на первом заседании полностью сформированного состава управляющего совета, которое созывается представителем учредителя</w:t>
      </w:r>
      <w:r w:rsidR="00C1786E" w:rsidRP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 чем через месяц после его формирования.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Управляющий совет вправе в любое время переизбрать председателя, заместителя председателя и секретаря совета.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Основные вопросы, касающиеся порядка работы управляющего совета и организации его деятельности, регулируются уставом и иными локальными актами</w:t>
      </w:r>
      <w:r w:rsidR="00731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При необходимости более подробной регламентации процедурных вопросов, касающихся порядка работы управляющего совета, на одном из заседаний разрабатывается и утверждается регламент работы управляющего совета, который устанавливает: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периодичность проведения заседаний;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сроки и порядок оповещения членов управляющего совета о проведении заседаний;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сроки предоставления членам управляющего совета материалов для работы;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порядок проведения заседаний;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определение постоянного места проведения заседаний и работы управляющего совета;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обязанности председателя и секретаря;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порядок ведения делопроизводства;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иные процедурные вопросы.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 управляющего совета должен быть принят не позднее чем через три месяца с момента формирования полного состава.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Организационной формой работы управляющего совета являются заседания, которые проводятся по мере необходимости, но не реже одного раза в квартал.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Внеочередные заседания управляющего совета проводятся: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по инициативе председателя управляющего совета;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по требованию руководителя</w:t>
      </w:r>
      <w:r w:rsidR="00C1786E" w:rsidRP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по требованию представителя учредителя;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по заявлению членов управляющего совета, подписанному 1/4 или более частями членов от списочного состава управляющего совета.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В целях подготовки заседаний управляющего совета и выработки проектов постановлений председатель вправе запрашивать у руководителя </w:t>
      </w:r>
      <w:r w:rsidR="00C1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C1786E"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документы, данные и иные материалы. В этих же целях управляющий совет может создавать постоянные и временные комиссии. При этом управляющий совет вправе назначить из числа членов совета председателя комиссии и утвердить ее персональный состав. Предложения комиссии носят рекомендательный характер.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Заседания управляющего совета являются правомочными, если в них принимают участие не менее половины от общего (с учетом кооптированных) числа членов совета.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В случае когда количество членов управляющего совета меньше половины количества, предусмотренного уставом или иным локальным актом</w:t>
      </w:r>
      <w:r w:rsidR="00847533" w:rsidRPr="00847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7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оставшиеся члены управляющего совета должны принять решение о проведении довыборов (кооптации) членов совета. Новые члены управляющего совета должны быть избраны (кооптированы) в течение трех месяцев со дня выбытия из совета предыдущих членов (не включая время каникул).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проведения довыборов оставшиеся члены управляющего совета не вправе принимать никаких решений, кроме решения о проведении таких довыборов.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Учредитель</w:t>
      </w:r>
      <w:r w:rsidR="00847533" w:rsidRPr="00847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7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распустить управляющий совет, если он не проводит своих заседаний в течение полугода или систематически принимает решения, противоречащие законодательству.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новом составе управляющий совет формируется в течение трех месяцев со дня издания учредителем акта о роспуске управляющего совета (не включая время каникул).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Член управляющего совета может быть выведен из его состава по решению управляющего совета в случае пропуска более двух заседаний совета подряд без уважительной причины.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обучающийся, воспитанник выбывает из </w:t>
      </w:r>
      <w:r w:rsidR="00FB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полномочия члена управляющего совета – его родителя (законного представителя) автоматически прекращаются.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управляющего совета выводится из состава совета в следующих случаях: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по собственному желанию, выраженному в письменной форме;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при отзыве представителя учредителя;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-​ при увольнении руководителя </w:t>
      </w:r>
      <w:r w:rsidR="00847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847533"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работника</w:t>
      </w:r>
      <w:r w:rsidR="00847533" w:rsidRPr="00847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7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избранного членом совета;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-​ в связи с окончанием </w:t>
      </w:r>
      <w:r w:rsidR="00FB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отчислением (переводом) обучающегося, избранного членом совета;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в случае совершения противоправных действий, аморального проступка, несовместимого с выполнением воспитательных функций, а также действий, связанных с физическим и/или психическим насилием над личностью обучающегося, воспитанника;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при выявлении следующих обстоятельств, препятствующих участию в работе управляющего совета: лишение родительских прав; судебный запрет заниматься педагогической и иной деятельностью, связанной с работой с детьми; признание по решению суда недееспособным; наличие неснятой или непогашенной судимости за совершение умышленного тяжкого или особо тяжкого уголовного преступления.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вывода из состава управляющего совета его члена управляющий совет принимает меры для замещения выведенного члена в общем порядке.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Лицо, не являющееся членом управляющего совета, но желающее принимать участие в его работе, может быть приглашено на заседание, если против этого не возражает более половины членов управляющего совета, присутствующих на заседании. Указанным лицам предоставляется в заседании управляющего совета право совещательного голоса.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приглашении к участию в заседаниях управляющего совета лиц, не являющихся его членами, необходимо принимать заблаговременно.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Решения управляющего совета принимаются простым большинством голосов от числа присутствующих на заседании и имеющих право голоса.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равном количестве голосов решающим является голос председателя совета.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 Заседания управляющего совета оформляются протоколом, который подписывают председатель и секретарь. Протоколы управляющего совета включаются в номенклатуру делопроизводства </w:t>
      </w:r>
      <w:r w:rsidR="00FB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локальных правовых актов.</w:t>
      </w:r>
    </w:p>
    <w:p w:rsidR="003B77D4" w:rsidRPr="00641A3E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27. В случае отсутствия необходимого решения управляющего совета по вопросу, входящему в его компетенцию, в установленные сроки, руководитель </w:t>
      </w:r>
      <w:r w:rsidR="00FB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самостоятельно принять решение с обязательным уведомлением об этом учредителя в письменной форме.</w:t>
      </w:r>
    </w:p>
    <w:p w:rsidR="003B77D4" w:rsidRDefault="003B77D4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Члены управляющего совета несут ответственность за принятые управляющим советом решения в пределах определенной уставом компетенции совета в соответствии с действующим законодательством РФ.</w:t>
      </w:r>
    </w:p>
    <w:p w:rsidR="0073129D" w:rsidRDefault="0073129D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29D" w:rsidRDefault="0073129D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29D" w:rsidRDefault="0073129D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29D" w:rsidRDefault="0073129D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29D" w:rsidRDefault="0073129D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29D" w:rsidRDefault="0073129D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29D" w:rsidRDefault="0073129D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29D" w:rsidRDefault="0073129D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29D" w:rsidRDefault="0073129D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29D" w:rsidRDefault="0073129D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29D" w:rsidRDefault="0073129D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29D" w:rsidRDefault="0073129D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29D" w:rsidRDefault="0073129D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29D" w:rsidRDefault="0073129D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29D" w:rsidRDefault="0073129D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29D" w:rsidRDefault="0073129D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29D" w:rsidRDefault="0073129D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29D" w:rsidRDefault="0073129D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29D" w:rsidRPr="0073129D" w:rsidRDefault="0073129D" w:rsidP="00731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29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ознакомления с локальным актом с работниками школы «</w:t>
      </w:r>
      <w:r w:rsidRPr="007312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Положение об Управляющем совете </w:t>
      </w:r>
      <w:r w:rsidRPr="00731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общеобразовательного бюджетного учреждения средняя общеобразовательная школа </w:t>
      </w:r>
      <w:proofErr w:type="spellStart"/>
      <w:r w:rsidRPr="00731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с.Усак</w:t>
      </w:r>
      <w:proofErr w:type="spellEnd"/>
      <w:r w:rsidRPr="00731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-Кичу муниципального района </w:t>
      </w:r>
      <w:proofErr w:type="spellStart"/>
      <w:r w:rsidRPr="00731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Бижбулякский</w:t>
      </w:r>
      <w:proofErr w:type="spellEnd"/>
      <w:r w:rsidRPr="00731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  <w:r w:rsidRPr="007312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3129D" w:rsidRPr="0073129D" w:rsidRDefault="0073129D" w:rsidP="00731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604" w:type="dxa"/>
        <w:tblLayout w:type="fixed"/>
        <w:tblLook w:val="01E0" w:firstRow="1" w:lastRow="1" w:firstColumn="1" w:lastColumn="1" w:noHBand="0" w:noVBand="0"/>
      </w:tblPr>
      <w:tblGrid>
        <w:gridCol w:w="1379"/>
        <w:gridCol w:w="4129"/>
        <w:gridCol w:w="1676"/>
        <w:gridCol w:w="3420"/>
      </w:tblGrid>
      <w:tr w:rsidR="0073129D" w:rsidRPr="0073129D" w:rsidTr="00FB2248">
        <w:trPr>
          <w:trHeight w:val="599"/>
        </w:trPr>
        <w:tc>
          <w:tcPr>
            <w:tcW w:w="137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 xml:space="preserve">    № п/п                                                               </w:t>
            </w:r>
          </w:p>
        </w:tc>
        <w:tc>
          <w:tcPr>
            <w:tcW w:w="412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Ф.И.О работника</w:t>
            </w:r>
          </w:p>
        </w:tc>
        <w:tc>
          <w:tcPr>
            <w:tcW w:w="1676" w:type="dxa"/>
          </w:tcPr>
          <w:p w:rsidR="0073129D" w:rsidRPr="0073129D" w:rsidRDefault="0073129D" w:rsidP="0073129D">
            <w:pPr>
              <w:jc w:val="center"/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Дата</w:t>
            </w:r>
          </w:p>
        </w:tc>
        <w:tc>
          <w:tcPr>
            <w:tcW w:w="3420" w:type="dxa"/>
          </w:tcPr>
          <w:p w:rsidR="0073129D" w:rsidRPr="0073129D" w:rsidRDefault="0073129D" w:rsidP="0073129D">
            <w:pPr>
              <w:jc w:val="center"/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Подпись</w:t>
            </w:r>
          </w:p>
        </w:tc>
      </w:tr>
      <w:tr w:rsidR="0073129D" w:rsidRPr="0073129D" w:rsidTr="00FB2248">
        <w:tc>
          <w:tcPr>
            <w:tcW w:w="137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1.</w:t>
            </w:r>
          </w:p>
        </w:tc>
        <w:tc>
          <w:tcPr>
            <w:tcW w:w="4129" w:type="dxa"/>
          </w:tcPr>
          <w:p w:rsidR="0073129D" w:rsidRPr="0073129D" w:rsidRDefault="0073129D" w:rsidP="0073129D">
            <w:pPr>
              <w:jc w:val="both"/>
              <w:rPr>
                <w:sz w:val="24"/>
                <w:szCs w:val="24"/>
              </w:rPr>
            </w:pPr>
            <w:proofErr w:type="spellStart"/>
            <w:r w:rsidRPr="0073129D">
              <w:rPr>
                <w:sz w:val="24"/>
                <w:szCs w:val="24"/>
              </w:rPr>
              <w:t>Лутфуллина</w:t>
            </w:r>
            <w:proofErr w:type="spellEnd"/>
            <w:r w:rsidRPr="0073129D">
              <w:rPr>
                <w:sz w:val="24"/>
                <w:szCs w:val="24"/>
              </w:rPr>
              <w:t xml:space="preserve"> </w:t>
            </w:r>
            <w:proofErr w:type="spellStart"/>
            <w:r w:rsidRPr="0073129D">
              <w:rPr>
                <w:sz w:val="24"/>
                <w:szCs w:val="24"/>
              </w:rPr>
              <w:t>Ануза</w:t>
            </w:r>
            <w:proofErr w:type="spellEnd"/>
            <w:r w:rsidRPr="0073129D">
              <w:rPr>
                <w:sz w:val="24"/>
                <w:szCs w:val="24"/>
              </w:rPr>
              <w:t xml:space="preserve"> </w:t>
            </w:r>
            <w:proofErr w:type="spellStart"/>
            <w:r w:rsidRPr="0073129D">
              <w:rPr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1676" w:type="dxa"/>
          </w:tcPr>
          <w:p w:rsidR="0073129D" w:rsidRPr="0073129D" w:rsidRDefault="0073129D" w:rsidP="0073129D">
            <w:pPr>
              <w:jc w:val="both"/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3129D" w:rsidRPr="0073129D" w:rsidRDefault="0073129D" w:rsidP="0073129D">
            <w:pPr>
              <w:jc w:val="both"/>
              <w:rPr>
                <w:sz w:val="24"/>
                <w:szCs w:val="24"/>
              </w:rPr>
            </w:pPr>
          </w:p>
        </w:tc>
      </w:tr>
      <w:tr w:rsidR="0073129D" w:rsidRPr="0073129D" w:rsidTr="00FB2248">
        <w:tc>
          <w:tcPr>
            <w:tcW w:w="137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2.</w:t>
            </w:r>
          </w:p>
        </w:tc>
        <w:tc>
          <w:tcPr>
            <w:tcW w:w="4129" w:type="dxa"/>
          </w:tcPr>
          <w:p w:rsidR="0073129D" w:rsidRPr="0073129D" w:rsidRDefault="0073129D" w:rsidP="0073129D">
            <w:pPr>
              <w:jc w:val="both"/>
              <w:rPr>
                <w:sz w:val="24"/>
                <w:szCs w:val="24"/>
              </w:rPr>
            </w:pPr>
            <w:proofErr w:type="spellStart"/>
            <w:r w:rsidRPr="0073129D">
              <w:rPr>
                <w:sz w:val="24"/>
                <w:szCs w:val="24"/>
              </w:rPr>
              <w:t>Фасхиева</w:t>
            </w:r>
            <w:proofErr w:type="spellEnd"/>
            <w:r w:rsidRPr="0073129D">
              <w:rPr>
                <w:sz w:val="24"/>
                <w:szCs w:val="24"/>
              </w:rPr>
              <w:t xml:space="preserve"> </w:t>
            </w:r>
            <w:proofErr w:type="spellStart"/>
            <w:r w:rsidRPr="0073129D">
              <w:rPr>
                <w:sz w:val="24"/>
                <w:szCs w:val="24"/>
              </w:rPr>
              <w:t>Зиля</w:t>
            </w:r>
            <w:proofErr w:type="spellEnd"/>
            <w:r w:rsidRPr="0073129D">
              <w:rPr>
                <w:sz w:val="24"/>
                <w:szCs w:val="24"/>
              </w:rPr>
              <w:t xml:space="preserve"> </w:t>
            </w:r>
            <w:proofErr w:type="spellStart"/>
            <w:r w:rsidRPr="0073129D">
              <w:rPr>
                <w:sz w:val="24"/>
                <w:szCs w:val="24"/>
              </w:rPr>
              <w:t>Рифгатовна</w:t>
            </w:r>
            <w:proofErr w:type="spellEnd"/>
          </w:p>
        </w:tc>
        <w:tc>
          <w:tcPr>
            <w:tcW w:w="1676" w:type="dxa"/>
          </w:tcPr>
          <w:p w:rsidR="0073129D" w:rsidRPr="0073129D" w:rsidRDefault="0073129D" w:rsidP="0073129D">
            <w:pPr>
              <w:jc w:val="both"/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3129D" w:rsidRPr="0073129D" w:rsidRDefault="0073129D" w:rsidP="0073129D">
            <w:pPr>
              <w:jc w:val="both"/>
              <w:rPr>
                <w:sz w:val="24"/>
                <w:szCs w:val="24"/>
              </w:rPr>
            </w:pPr>
          </w:p>
        </w:tc>
      </w:tr>
      <w:tr w:rsidR="0073129D" w:rsidRPr="0073129D" w:rsidTr="00FB2248">
        <w:tc>
          <w:tcPr>
            <w:tcW w:w="137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3.</w:t>
            </w:r>
          </w:p>
        </w:tc>
        <w:tc>
          <w:tcPr>
            <w:tcW w:w="4129" w:type="dxa"/>
          </w:tcPr>
          <w:p w:rsidR="0073129D" w:rsidRPr="0073129D" w:rsidRDefault="0073129D" w:rsidP="0073129D">
            <w:pPr>
              <w:jc w:val="both"/>
              <w:rPr>
                <w:sz w:val="24"/>
                <w:szCs w:val="24"/>
              </w:rPr>
            </w:pPr>
            <w:proofErr w:type="spellStart"/>
            <w:r w:rsidRPr="0073129D">
              <w:rPr>
                <w:sz w:val="24"/>
                <w:szCs w:val="24"/>
              </w:rPr>
              <w:t>Кашапова</w:t>
            </w:r>
            <w:proofErr w:type="spellEnd"/>
            <w:r w:rsidRPr="0073129D">
              <w:rPr>
                <w:sz w:val="24"/>
                <w:szCs w:val="24"/>
              </w:rPr>
              <w:t xml:space="preserve"> Алсу </w:t>
            </w:r>
            <w:proofErr w:type="spellStart"/>
            <w:r w:rsidRPr="0073129D">
              <w:rPr>
                <w:sz w:val="24"/>
                <w:szCs w:val="24"/>
              </w:rPr>
              <w:t>Рамиловна</w:t>
            </w:r>
            <w:proofErr w:type="spellEnd"/>
          </w:p>
        </w:tc>
        <w:tc>
          <w:tcPr>
            <w:tcW w:w="1676" w:type="dxa"/>
          </w:tcPr>
          <w:p w:rsidR="0073129D" w:rsidRPr="0073129D" w:rsidRDefault="0073129D" w:rsidP="0073129D">
            <w:pPr>
              <w:jc w:val="both"/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3129D" w:rsidRPr="0073129D" w:rsidRDefault="0073129D" w:rsidP="0073129D">
            <w:pPr>
              <w:jc w:val="both"/>
              <w:rPr>
                <w:sz w:val="24"/>
                <w:szCs w:val="24"/>
              </w:rPr>
            </w:pPr>
          </w:p>
        </w:tc>
      </w:tr>
      <w:tr w:rsidR="0073129D" w:rsidRPr="0073129D" w:rsidTr="00FB2248">
        <w:tc>
          <w:tcPr>
            <w:tcW w:w="137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4.</w:t>
            </w:r>
          </w:p>
        </w:tc>
        <w:tc>
          <w:tcPr>
            <w:tcW w:w="4129" w:type="dxa"/>
          </w:tcPr>
          <w:p w:rsidR="0073129D" w:rsidRPr="0073129D" w:rsidRDefault="0073129D" w:rsidP="0073129D">
            <w:pPr>
              <w:jc w:val="both"/>
              <w:rPr>
                <w:sz w:val="24"/>
                <w:szCs w:val="24"/>
              </w:rPr>
            </w:pPr>
            <w:proofErr w:type="spellStart"/>
            <w:r w:rsidRPr="0073129D">
              <w:rPr>
                <w:sz w:val="24"/>
                <w:szCs w:val="24"/>
              </w:rPr>
              <w:t>Гайзуллина</w:t>
            </w:r>
            <w:proofErr w:type="spellEnd"/>
            <w:r w:rsidRPr="0073129D">
              <w:rPr>
                <w:sz w:val="24"/>
                <w:szCs w:val="24"/>
              </w:rPr>
              <w:t xml:space="preserve"> </w:t>
            </w:r>
            <w:proofErr w:type="spellStart"/>
            <w:r w:rsidRPr="0073129D">
              <w:rPr>
                <w:sz w:val="24"/>
                <w:szCs w:val="24"/>
              </w:rPr>
              <w:t>Флюра</w:t>
            </w:r>
            <w:proofErr w:type="spellEnd"/>
            <w:r w:rsidRPr="0073129D">
              <w:rPr>
                <w:sz w:val="24"/>
                <w:szCs w:val="24"/>
              </w:rPr>
              <w:t xml:space="preserve"> </w:t>
            </w:r>
            <w:proofErr w:type="spellStart"/>
            <w:r w:rsidRPr="0073129D">
              <w:rPr>
                <w:sz w:val="24"/>
                <w:szCs w:val="24"/>
              </w:rPr>
              <w:t>Минулловна</w:t>
            </w:r>
            <w:proofErr w:type="spellEnd"/>
          </w:p>
        </w:tc>
        <w:tc>
          <w:tcPr>
            <w:tcW w:w="1676" w:type="dxa"/>
          </w:tcPr>
          <w:p w:rsidR="0073129D" w:rsidRPr="0073129D" w:rsidRDefault="0073129D" w:rsidP="0073129D">
            <w:pPr>
              <w:jc w:val="both"/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3129D" w:rsidRPr="0073129D" w:rsidRDefault="0073129D" w:rsidP="0073129D">
            <w:pPr>
              <w:jc w:val="both"/>
              <w:rPr>
                <w:sz w:val="24"/>
                <w:szCs w:val="24"/>
              </w:rPr>
            </w:pPr>
          </w:p>
        </w:tc>
      </w:tr>
      <w:tr w:rsidR="0073129D" w:rsidRPr="0073129D" w:rsidTr="00FB2248">
        <w:tc>
          <w:tcPr>
            <w:tcW w:w="137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5.</w:t>
            </w:r>
          </w:p>
        </w:tc>
        <w:tc>
          <w:tcPr>
            <w:tcW w:w="4129" w:type="dxa"/>
          </w:tcPr>
          <w:p w:rsidR="0073129D" w:rsidRPr="0073129D" w:rsidRDefault="0073129D" w:rsidP="0073129D">
            <w:pPr>
              <w:jc w:val="both"/>
              <w:rPr>
                <w:sz w:val="24"/>
                <w:szCs w:val="24"/>
              </w:rPr>
            </w:pPr>
            <w:proofErr w:type="spellStart"/>
            <w:r w:rsidRPr="0073129D">
              <w:rPr>
                <w:sz w:val="24"/>
                <w:szCs w:val="24"/>
              </w:rPr>
              <w:t>Гимазова</w:t>
            </w:r>
            <w:proofErr w:type="spellEnd"/>
            <w:r w:rsidRPr="0073129D">
              <w:rPr>
                <w:sz w:val="24"/>
                <w:szCs w:val="24"/>
              </w:rPr>
              <w:t xml:space="preserve"> Алсу </w:t>
            </w:r>
            <w:proofErr w:type="spellStart"/>
            <w:r w:rsidRPr="0073129D">
              <w:rPr>
                <w:sz w:val="24"/>
                <w:szCs w:val="24"/>
              </w:rPr>
              <w:t>Фаузяровна</w:t>
            </w:r>
            <w:proofErr w:type="spellEnd"/>
          </w:p>
        </w:tc>
        <w:tc>
          <w:tcPr>
            <w:tcW w:w="1676" w:type="dxa"/>
          </w:tcPr>
          <w:p w:rsidR="0073129D" w:rsidRPr="0073129D" w:rsidRDefault="0073129D" w:rsidP="0073129D">
            <w:pPr>
              <w:jc w:val="both"/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3129D" w:rsidRPr="0073129D" w:rsidRDefault="0073129D" w:rsidP="0073129D">
            <w:pPr>
              <w:jc w:val="both"/>
              <w:rPr>
                <w:sz w:val="24"/>
                <w:szCs w:val="24"/>
              </w:rPr>
            </w:pPr>
          </w:p>
        </w:tc>
      </w:tr>
      <w:tr w:rsidR="0073129D" w:rsidRPr="0073129D" w:rsidTr="00FB2248">
        <w:tc>
          <w:tcPr>
            <w:tcW w:w="137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6.</w:t>
            </w:r>
          </w:p>
        </w:tc>
        <w:tc>
          <w:tcPr>
            <w:tcW w:w="4129" w:type="dxa"/>
          </w:tcPr>
          <w:p w:rsidR="0073129D" w:rsidRPr="0073129D" w:rsidRDefault="0073129D" w:rsidP="0073129D">
            <w:pPr>
              <w:jc w:val="both"/>
              <w:rPr>
                <w:sz w:val="24"/>
                <w:szCs w:val="24"/>
              </w:rPr>
            </w:pPr>
            <w:proofErr w:type="spellStart"/>
            <w:r w:rsidRPr="0073129D">
              <w:rPr>
                <w:sz w:val="24"/>
                <w:szCs w:val="24"/>
              </w:rPr>
              <w:t>Мирсаяпова</w:t>
            </w:r>
            <w:proofErr w:type="spellEnd"/>
            <w:r w:rsidRPr="0073129D">
              <w:rPr>
                <w:sz w:val="24"/>
                <w:szCs w:val="24"/>
              </w:rPr>
              <w:t xml:space="preserve"> </w:t>
            </w:r>
            <w:proofErr w:type="spellStart"/>
            <w:r w:rsidRPr="0073129D">
              <w:rPr>
                <w:sz w:val="24"/>
                <w:szCs w:val="24"/>
              </w:rPr>
              <w:t>Райля</w:t>
            </w:r>
            <w:proofErr w:type="spellEnd"/>
            <w:r w:rsidRPr="0073129D">
              <w:rPr>
                <w:sz w:val="24"/>
                <w:szCs w:val="24"/>
              </w:rPr>
              <w:t xml:space="preserve"> </w:t>
            </w:r>
            <w:proofErr w:type="spellStart"/>
            <w:r w:rsidRPr="0073129D">
              <w:rPr>
                <w:sz w:val="24"/>
                <w:szCs w:val="24"/>
              </w:rPr>
              <w:t>Ахунзяновна</w:t>
            </w:r>
            <w:proofErr w:type="spellEnd"/>
          </w:p>
        </w:tc>
        <w:tc>
          <w:tcPr>
            <w:tcW w:w="1676" w:type="dxa"/>
          </w:tcPr>
          <w:p w:rsidR="0073129D" w:rsidRPr="0073129D" w:rsidRDefault="0073129D" w:rsidP="0073129D">
            <w:pPr>
              <w:jc w:val="both"/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3129D" w:rsidRPr="0073129D" w:rsidRDefault="0073129D" w:rsidP="0073129D">
            <w:pPr>
              <w:jc w:val="both"/>
              <w:rPr>
                <w:sz w:val="24"/>
                <w:szCs w:val="24"/>
              </w:rPr>
            </w:pPr>
          </w:p>
        </w:tc>
      </w:tr>
      <w:tr w:rsidR="0073129D" w:rsidRPr="0073129D" w:rsidTr="00FB2248">
        <w:tc>
          <w:tcPr>
            <w:tcW w:w="137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7.</w:t>
            </w:r>
          </w:p>
        </w:tc>
        <w:tc>
          <w:tcPr>
            <w:tcW w:w="4129" w:type="dxa"/>
          </w:tcPr>
          <w:p w:rsidR="0073129D" w:rsidRPr="0073129D" w:rsidRDefault="0073129D" w:rsidP="0073129D">
            <w:pPr>
              <w:ind w:left="-108"/>
              <w:rPr>
                <w:sz w:val="24"/>
                <w:szCs w:val="24"/>
              </w:rPr>
            </w:pPr>
            <w:proofErr w:type="spellStart"/>
            <w:r w:rsidRPr="0073129D">
              <w:rPr>
                <w:sz w:val="24"/>
                <w:szCs w:val="24"/>
              </w:rPr>
              <w:t>Мухаррямова</w:t>
            </w:r>
            <w:proofErr w:type="spellEnd"/>
            <w:r w:rsidRPr="0073129D">
              <w:rPr>
                <w:sz w:val="24"/>
                <w:szCs w:val="24"/>
              </w:rPr>
              <w:t xml:space="preserve"> </w:t>
            </w:r>
            <w:proofErr w:type="spellStart"/>
            <w:r w:rsidRPr="0073129D">
              <w:rPr>
                <w:sz w:val="24"/>
                <w:szCs w:val="24"/>
              </w:rPr>
              <w:t>Флюра</w:t>
            </w:r>
            <w:proofErr w:type="spellEnd"/>
            <w:r w:rsidRPr="0073129D">
              <w:rPr>
                <w:sz w:val="24"/>
                <w:szCs w:val="24"/>
              </w:rPr>
              <w:t xml:space="preserve"> </w:t>
            </w:r>
            <w:proofErr w:type="spellStart"/>
            <w:r w:rsidRPr="0073129D">
              <w:rPr>
                <w:sz w:val="24"/>
                <w:szCs w:val="24"/>
              </w:rPr>
              <w:t>Шайдулловна</w:t>
            </w:r>
            <w:proofErr w:type="spellEnd"/>
          </w:p>
        </w:tc>
        <w:tc>
          <w:tcPr>
            <w:tcW w:w="1676" w:type="dxa"/>
          </w:tcPr>
          <w:p w:rsidR="0073129D" w:rsidRPr="0073129D" w:rsidRDefault="0073129D" w:rsidP="0073129D">
            <w:pPr>
              <w:jc w:val="both"/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3129D" w:rsidRPr="0073129D" w:rsidRDefault="0073129D" w:rsidP="0073129D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73129D" w:rsidRPr="0073129D" w:rsidTr="00FB2248">
        <w:tc>
          <w:tcPr>
            <w:tcW w:w="137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8.</w:t>
            </w:r>
          </w:p>
        </w:tc>
        <w:tc>
          <w:tcPr>
            <w:tcW w:w="412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proofErr w:type="spellStart"/>
            <w:r w:rsidRPr="0073129D">
              <w:rPr>
                <w:sz w:val="24"/>
                <w:szCs w:val="24"/>
              </w:rPr>
              <w:t>Мухаррямова</w:t>
            </w:r>
            <w:proofErr w:type="spellEnd"/>
            <w:r w:rsidRPr="0073129D">
              <w:rPr>
                <w:sz w:val="24"/>
                <w:szCs w:val="24"/>
              </w:rPr>
              <w:t xml:space="preserve"> </w:t>
            </w:r>
            <w:proofErr w:type="spellStart"/>
            <w:r w:rsidRPr="0073129D">
              <w:rPr>
                <w:sz w:val="24"/>
                <w:szCs w:val="24"/>
              </w:rPr>
              <w:t>Руфина</w:t>
            </w:r>
            <w:proofErr w:type="spellEnd"/>
            <w:r w:rsidRPr="0073129D">
              <w:rPr>
                <w:sz w:val="24"/>
                <w:szCs w:val="24"/>
              </w:rPr>
              <w:t xml:space="preserve"> </w:t>
            </w:r>
            <w:proofErr w:type="spellStart"/>
            <w:r w:rsidRPr="0073129D">
              <w:rPr>
                <w:sz w:val="24"/>
                <w:szCs w:val="24"/>
              </w:rPr>
              <w:t>Рафаэловна</w:t>
            </w:r>
            <w:proofErr w:type="spellEnd"/>
          </w:p>
        </w:tc>
        <w:tc>
          <w:tcPr>
            <w:tcW w:w="1676" w:type="dxa"/>
          </w:tcPr>
          <w:p w:rsidR="0073129D" w:rsidRPr="0073129D" w:rsidRDefault="0073129D" w:rsidP="0073129D">
            <w:pPr>
              <w:jc w:val="both"/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</w:p>
        </w:tc>
      </w:tr>
      <w:tr w:rsidR="0073129D" w:rsidRPr="0073129D" w:rsidTr="00FB2248">
        <w:tc>
          <w:tcPr>
            <w:tcW w:w="137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9.</w:t>
            </w:r>
          </w:p>
        </w:tc>
        <w:tc>
          <w:tcPr>
            <w:tcW w:w="412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proofErr w:type="spellStart"/>
            <w:r w:rsidRPr="0073129D">
              <w:rPr>
                <w:sz w:val="24"/>
                <w:szCs w:val="24"/>
              </w:rPr>
              <w:t>Низамиев</w:t>
            </w:r>
            <w:proofErr w:type="spellEnd"/>
            <w:r w:rsidRPr="0073129D">
              <w:rPr>
                <w:sz w:val="24"/>
                <w:szCs w:val="24"/>
              </w:rPr>
              <w:t xml:space="preserve"> </w:t>
            </w:r>
            <w:proofErr w:type="spellStart"/>
            <w:r w:rsidRPr="0073129D">
              <w:rPr>
                <w:sz w:val="24"/>
                <w:szCs w:val="24"/>
              </w:rPr>
              <w:t>Разиф</w:t>
            </w:r>
            <w:proofErr w:type="spellEnd"/>
            <w:r w:rsidRPr="0073129D">
              <w:rPr>
                <w:sz w:val="24"/>
                <w:szCs w:val="24"/>
              </w:rPr>
              <w:t xml:space="preserve"> </w:t>
            </w:r>
            <w:proofErr w:type="spellStart"/>
            <w:r w:rsidRPr="0073129D">
              <w:rPr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1676" w:type="dxa"/>
          </w:tcPr>
          <w:p w:rsidR="0073129D" w:rsidRPr="0073129D" w:rsidRDefault="0073129D" w:rsidP="0073129D">
            <w:pPr>
              <w:jc w:val="both"/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</w:p>
        </w:tc>
      </w:tr>
      <w:tr w:rsidR="0073129D" w:rsidRPr="0073129D" w:rsidTr="00FB2248">
        <w:tc>
          <w:tcPr>
            <w:tcW w:w="137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10.</w:t>
            </w:r>
          </w:p>
        </w:tc>
        <w:tc>
          <w:tcPr>
            <w:tcW w:w="412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 xml:space="preserve">Нуриева </w:t>
            </w:r>
            <w:proofErr w:type="spellStart"/>
            <w:r w:rsidRPr="0073129D">
              <w:rPr>
                <w:sz w:val="24"/>
                <w:szCs w:val="24"/>
              </w:rPr>
              <w:t>Зухра</w:t>
            </w:r>
            <w:proofErr w:type="spellEnd"/>
            <w:r w:rsidRPr="0073129D">
              <w:rPr>
                <w:sz w:val="24"/>
                <w:szCs w:val="24"/>
              </w:rPr>
              <w:t xml:space="preserve"> </w:t>
            </w:r>
            <w:proofErr w:type="spellStart"/>
            <w:r w:rsidRPr="0073129D">
              <w:rPr>
                <w:sz w:val="24"/>
                <w:szCs w:val="24"/>
              </w:rPr>
              <w:t>Табрисовна</w:t>
            </w:r>
            <w:proofErr w:type="spellEnd"/>
          </w:p>
        </w:tc>
        <w:tc>
          <w:tcPr>
            <w:tcW w:w="1676" w:type="dxa"/>
          </w:tcPr>
          <w:p w:rsidR="0073129D" w:rsidRPr="0073129D" w:rsidRDefault="0073129D" w:rsidP="0073129D">
            <w:pPr>
              <w:jc w:val="both"/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</w:p>
        </w:tc>
      </w:tr>
      <w:tr w:rsidR="0073129D" w:rsidRPr="0073129D" w:rsidTr="00FB2248">
        <w:tc>
          <w:tcPr>
            <w:tcW w:w="137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11.</w:t>
            </w:r>
          </w:p>
        </w:tc>
        <w:tc>
          <w:tcPr>
            <w:tcW w:w="412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Петрова Ирина Николаевна</w:t>
            </w:r>
          </w:p>
        </w:tc>
        <w:tc>
          <w:tcPr>
            <w:tcW w:w="1676" w:type="dxa"/>
          </w:tcPr>
          <w:p w:rsidR="0073129D" w:rsidRPr="0073129D" w:rsidRDefault="0073129D" w:rsidP="0073129D">
            <w:pPr>
              <w:jc w:val="both"/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</w:p>
        </w:tc>
      </w:tr>
      <w:tr w:rsidR="0073129D" w:rsidRPr="0073129D" w:rsidTr="00FB2248">
        <w:tc>
          <w:tcPr>
            <w:tcW w:w="137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12.</w:t>
            </w:r>
          </w:p>
        </w:tc>
        <w:tc>
          <w:tcPr>
            <w:tcW w:w="412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 xml:space="preserve">Сергеева Татьяна Валериевна </w:t>
            </w:r>
          </w:p>
        </w:tc>
        <w:tc>
          <w:tcPr>
            <w:tcW w:w="1676" w:type="dxa"/>
          </w:tcPr>
          <w:p w:rsidR="0073129D" w:rsidRPr="0073129D" w:rsidRDefault="0073129D" w:rsidP="0073129D">
            <w:pPr>
              <w:jc w:val="both"/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</w:p>
        </w:tc>
      </w:tr>
      <w:tr w:rsidR="0073129D" w:rsidRPr="0073129D" w:rsidTr="00FB2248">
        <w:tc>
          <w:tcPr>
            <w:tcW w:w="137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13.</w:t>
            </w:r>
          </w:p>
        </w:tc>
        <w:tc>
          <w:tcPr>
            <w:tcW w:w="412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 xml:space="preserve">Садыкова </w:t>
            </w:r>
            <w:proofErr w:type="spellStart"/>
            <w:r w:rsidRPr="0073129D">
              <w:rPr>
                <w:sz w:val="24"/>
                <w:szCs w:val="24"/>
              </w:rPr>
              <w:t>Залифа</w:t>
            </w:r>
            <w:proofErr w:type="spellEnd"/>
            <w:r w:rsidRPr="0073129D">
              <w:rPr>
                <w:sz w:val="24"/>
                <w:szCs w:val="24"/>
              </w:rPr>
              <w:t xml:space="preserve"> </w:t>
            </w:r>
            <w:proofErr w:type="spellStart"/>
            <w:r w:rsidRPr="0073129D">
              <w:rPr>
                <w:sz w:val="24"/>
                <w:szCs w:val="24"/>
              </w:rPr>
              <w:t>Таухетдиновна</w:t>
            </w:r>
            <w:proofErr w:type="spellEnd"/>
          </w:p>
        </w:tc>
        <w:tc>
          <w:tcPr>
            <w:tcW w:w="1676" w:type="dxa"/>
          </w:tcPr>
          <w:p w:rsidR="0073129D" w:rsidRPr="0073129D" w:rsidRDefault="0073129D" w:rsidP="0073129D">
            <w:pPr>
              <w:jc w:val="both"/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</w:p>
        </w:tc>
      </w:tr>
      <w:tr w:rsidR="0073129D" w:rsidRPr="0073129D" w:rsidTr="00FB2248">
        <w:tc>
          <w:tcPr>
            <w:tcW w:w="137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14.</w:t>
            </w:r>
          </w:p>
        </w:tc>
        <w:tc>
          <w:tcPr>
            <w:tcW w:w="412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proofErr w:type="spellStart"/>
            <w:r w:rsidRPr="0073129D">
              <w:rPr>
                <w:sz w:val="24"/>
                <w:szCs w:val="24"/>
              </w:rPr>
              <w:t>Смолова</w:t>
            </w:r>
            <w:proofErr w:type="spellEnd"/>
            <w:r w:rsidRPr="0073129D">
              <w:rPr>
                <w:sz w:val="24"/>
                <w:szCs w:val="24"/>
              </w:rPr>
              <w:t xml:space="preserve"> Елена Григорьевна</w:t>
            </w:r>
          </w:p>
        </w:tc>
        <w:tc>
          <w:tcPr>
            <w:tcW w:w="1676" w:type="dxa"/>
          </w:tcPr>
          <w:p w:rsidR="0073129D" w:rsidRPr="0073129D" w:rsidRDefault="0073129D" w:rsidP="0073129D">
            <w:pPr>
              <w:jc w:val="both"/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</w:p>
        </w:tc>
      </w:tr>
      <w:tr w:rsidR="0073129D" w:rsidRPr="0073129D" w:rsidTr="00FB2248">
        <w:tc>
          <w:tcPr>
            <w:tcW w:w="137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15.</w:t>
            </w:r>
          </w:p>
        </w:tc>
        <w:tc>
          <w:tcPr>
            <w:tcW w:w="412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Сергеева Анастасия Борисовна</w:t>
            </w:r>
          </w:p>
        </w:tc>
        <w:tc>
          <w:tcPr>
            <w:tcW w:w="1676" w:type="dxa"/>
          </w:tcPr>
          <w:p w:rsidR="0073129D" w:rsidRPr="0073129D" w:rsidRDefault="0073129D" w:rsidP="0073129D">
            <w:pPr>
              <w:jc w:val="both"/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</w:p>
        </w:tc>
      </w:tr>
      <w:tr w:rsidR="0073129D" w:rsidRPr="0073129D" w:rsidTr="00FB2248">
        <w:tc>
          <w:tcPr>
            <w:tcW w:w="137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16.</w:t>
            </w:r>
          </w:p>
        </w:tc>
        <w:tc>
          <w:tcPr>
            <w:tcW w:w="412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proofErr w:type="spellStart"/>
            <w:r w:rsidRPr="0073129D">
              <w:rPr>
                <w:sz w:val="24"/>
                <w:szCs w:val="24"/>
              </w:rPr>
              <w:t>Фахрисламова</w:t>
            </w:r>
            <w:proofErr w:type="spellEnd"/>
            <w:r w:rsidRPr="0073129D">
              <w:rPr>
                <w:sz w:val="24"/>
                <w:szCs w:val="24"/>
              </w:rPr>
              <w:t xml:space="preserve"> Роза </w:t>
            </w:r>
            <w:proofErr w:type="spellStart"/>
            <w:r w:rsidRPr="0073129D">
              <w:rPr>
                <w:sz w:val="24"/>
                <w:szCs w:val="24"/>
              </w:rPr>
              <w:t>Ягафаровна</w:t>
            </w:r>
            <w:proofErr w:type="spellEnd"/>
          </w:p>
        </w:tc>
        <w:tc>
          <w:tcPr>
            <w:tcW w:w="1676" w:type="dxa"/>
          </w:tcPr>
          <w:p w:rsidR="0073129D" w:rsidRPr="0073129D" w:rsidRDefault="0073129D" w:rsidP="0073129D">
            <w:pPr>
              <w:jc w:val="both"/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</w:p>
        </w:tc>
      </w:tr>
      <w:tr w:rsidR="0073129D" w:rsidRPr="0073129D" w:rsidTr="00FB2248">
        <w:tc>
          <w:tcPr>
            <w:tcW w:w="137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17.</w:t>
            </w:r>
          </w:p>
        </w:tc>
        <w:tc>
          <w:tcPr>
            <w:tcW w:w="412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proofErr w:type="spellStart"/>
            <w:r w:rsidRPr="0073129D">
              <w:rPr>
                <w:sz w:val="24"/>
                <w:szCs w:val="24"/>
              </w:rPr>
              <w:t>Фаррахова</w:t>
            </w:r>
            <w:proofErr w:type="spellEnd"/>
            <w:r w:rsidRPr="0073129D">
              <w:rPr>
                <w:sz w:val="24"/>
                <w:szCs w:val="24"/>
              </w:rPr>
              <w:t xml:space="preserve"> </w:t>
            </w:r>
            <w:proofErr w:type="spellStart"/>
            <w:r w:rsidRPr="0073129D">
              <w:rPr>
                <w:sz w:val="24"/>
                <w:szCs w:val="24"/>
              </w:rPr>
              <w:t>Фанура</w:t>
            </w:r>
            <w:proofErr w:type="spellEnd"/>
            <w:r w:rsidRPr="0073129D">
              <w:rPr>
                <w:sz w:val="24"/>
                <w:szCs w:val="24"/>
              </w:rPr>
              <w:t xml:space="preserve"> </w:t>
            </w:r>
            <w:proofErr w:type="spellStart"/>
            <w:r w:rsidRPr="0073129D">
              <w:rPr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676" w:type="dxa"/>
          </w:tcPr>
          <w:p w:rsidR="0073129D" w:rsidRPr="0073129D" w:rsidRDefault="0073129D" w:rsidP="0073129D">
            <w:pPr>
              <w:jc w:val="both"/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</w:p>
        </w:tc>
      </w:tr>
      <w:tr w:rsidR="0073129D" w:rsidRPr="0073129D" w:rsidTr="00FB2248">
        <w:tc>
          <w:tcPr>
            <w:tcW w:w="137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18.</w:t>
            </w:r>
          </w:p>
        </w:tc>
        <w:tc>
          <w:tcPr>
            <w:tcW w:w="412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 xml:space="preserve">Хасанов </w:t>
            </w:r>
            <w:proofErr w:type="spellStart"/>
            <w:r w:rsidRPr="0073129D">
              <w:rPr>
                <w:sz w:val="24"/>
                <w:szCs w:val="24"/>
              </w:rPr>
              <w:t>Фаиз</w:t>
            </w:r>
            <w:proofErr w:type="spellEnd"/>
            <w:r w:rsidRPr="0073129D">
              <w:rPr>
                <w:sz w:val="24"/>
                <w:szCs w:val="24"/>
              </w:rPr>
              <w:t xml:space="preserve"> </w:t>
            </w:r>
            <w:proofErr w:type="spellStart"/>
            <w:r w:rsidRPr="0073129D">
              <w:rPr>
                <w:sz w:val="24"/>
                <w:szCs w:val="24"/>
              </w:rPr>
              <w:t>Тимерханович</w:t>
            </w:r>
            <w:proofErr w:type="spellEnd"/>
            <w:r w:rsidRPr="007312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</w:tcPr>
          <w:p w:rsidR="0073129D" w:rsidRPr="0073129D" w:rsidRDefault="0073129D" w:rsidP="0073129D">
            <w:pPr>
              <w:jc w:val="both"/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</w:p>
        </w:tc>
      </w:tr>
      <w:tr w:rsidR="0073129D" w:rsidRPr="0073129D" w:rsidTr="00FB2248">
        <w:tc>
          <w:tcPr>
            <w:tcW w:w="137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19.</w:t>
            </w:r>
          </w:p>
        </w:tc>
        <w:tc>
          <w:tcPr>
            <w:tcW w:w="412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proofErr w:type="spellStart"/>
            <w:r w:rsidRPr="0073129D">
              <w:rPr>
                <w:sz w:val="24"/>
                <w:szCs w:val="24"/>
              </w:rPr>
              <w:t>Хуснутдинов</w:t>
            </w:r>
            <w:proofErr w:type="spellEnd"/>
            <w:r w:rsidRPr="0073129D">
              <w:rPr>
                <w:sz w:val="24"/>
                <w:szCs w:val="24"/>
              </w:rPr>
              <w:t xml:space="preserve"> </w:t>
            </w:r>
            <w:proofErr w:type="spellStart"/>
            <w:r w:rsidRPr="0073129D">
              <w:rPr>
                <w:sz w:val="24"/>
                <w:szCs w:val="24"/>
              </w:rPr>
              <w:t>Абузар</w:t>
            </w:r>
            <w:proofErr w:type="spellEnd"/>
            <w:r w:rsidRPr="0073129D">
              <w:rPr>
                <w:sz w:val="24"/>
                <w:szCs w:val="24"/>
              </w:rPr>
              <w:t xml:space="preserve"> </w:t>
            </w:r>
            <w:proofErr w:type="spellStart"/>
            <w:r w:rsidRPr="0073129D">
              <w:rPr>
                <w:sz w:val="24"/>
                <w:szCs w:val="24"/>
              </w:rPr>
              <w:t>Ягафарович</w:t>
            </w:r>
            <w:proofErr w:type="spellEnd"/>
          </w:p>
        </w:tc>
        <w:tc>
          <w:tcPr>
            <w:tcW w:w="1676" w:type="dxa"/>
          </w:tcPr>
          <w:p w:rsidR="0073129D" w:rsidRPr="0073129D" w:rsidRDefault="0073129D" w:rsidP="0073129D">
            <w:pPr>
              <w:jc w:val="both"/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</w:p>
        </w:tc>
      </w:tr>
      <w:tr w:rsidR="0073129D" w:rsidRPr="0073129D" w:rsidTr="00FB2248">
        <w:tc>
          <w:tcPr>
            <w:tcW w:w="137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20.</w:t>
            </w:r>
          </w:p>
        </w:tc>
        <w:tc>
          <w:tcPr>
            <w:tcW w:w="412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 xml:space="preserve">Хакимова </w:t>
            </w:r>
            <w:proofErr w:type="spellStart"/>
            <w:r w:rsidRPr="0073129D">
              <w:rPr>
                <w:sz w:val="24"/>
                <w:szCs w:val="24"/>
              </w:rPr>
              <w:t>Расима</w:t>
            </w:r>
            <w:proofErr w:type="spellEnd"/>
            <w:r w:rsidRPr="0073129D">
              <w:rPr>
                <w:sz w:val="24"/>
                <w:szCs w:val="24"/>
              </w:rPr>
              <w:t xml:space="preserve"> </w:t>
            </w:r>
            <w:proofErr w:type="spellStart"/>
            <w:r w:rsidRPr="0073129D">
              <w:rPr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1676" w:type="dxa"/>
          </w:tcPr>
          <w:p w:rsidR="0073129D" w:rsidRPr="0073129D" w:rsidRDefault="0073129D" w:rsidP="0073129D">
            <w:pPr>
              <w:jc w:val="both"/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</w:p>
        </w:tc>
      </w:tr>
      <w:tr w:rsidR="0073129D" w:rsidRPr="0073129D" w:rsidTr="00FB2248">
        <w:tc>
          <w:tcPr>
            <w:tcW w:w="137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21.</w:t>
            </w:r>
          </w:p>
        </w:tc>
        <w:tc>
          <w:tcPr>
            <w:tcW w:w="412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 xml:space="preserve">Султанова Гузель </w:t>
            </w:r>
            <w:proofErr w:type="spellStart"/>
            <w:r w:rsidRPr="0073129D">
              <w:rPr>
                <w:sz w:val="24"/>
                <w:szCs w:val="24"/>
              </w:rPr>
              <w:t>Кабировна</w:t>
            </w:r>
            <w:proofErr w:type="spellEnd"/>
          </w:p>
        </w:tc>
        <w:tc>
          <w:tcPr>
            <w:tcW w:w="1676" w:type="dxa"/>
          </w:tcPr>
          <w:p w:rsidR="0073129D" w:rsidRPr="0073129D" w:rsidRDefault="0073129D" w:rsidP="0073129D">
            <w:pPr>
              <w:jc w:val="both"/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</w:p>
        </w:tc>
      </w:tr>
      <w:tr w:rsidR="0073129D" w:rsidRPr="0073129D" w:rsidTr="00FB2248">
        <w:tc>
          <w:tcPr>
            <w:tcW w:w="137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22.</w:t>
            </w:r>
          </w:p>
        </w:tc>
        <w:tc>
          <w:tcPr>
            <w:tcW w:w="412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proofErr w:type="spellStart"/>
            <w:r w:rsidRPr="0073129D">
              <w:rPr>
                <w:sz w:val="24"/>
                <w:szCs w:val="24"/>
              </w:rPr>
              <w:t>Юлкина</w:t>
            </w:r>
            <w:proofErr w:type="spellEnd"/>
            <w:r w:rsidRPr="0073129D">
              <w:rPr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676" w:type="dxa"/>
          </w:tcPr>
          <w:p w:rsidR="0073129D" w:rsidRPr="0073129D" w:rsidRDefault="0073129D" w:rsidP="0073129D">
            <w:pPr>
              <w:jc w:val="both"/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</w:p>
        </w:tc>
      </w:tr>
      <w:tr w:rsidR="0073129D" w:rsidRPr="0073129D" w:rsidTr="00FB2248">
        <w:tc>
          <w:tcPr>
            <w:tcW w:w="137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23.</w:t>
            </w:r>
          </w:p>
        </w:tc>
        <w:tc>
          <w:tcPr>
            <w:tcW w:w="412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proofErr w:type="spellStart"/>
            <w:r w:rsidRPr="0073129D">
              <w:rPr>
                <w:sz w:val="24"/>
                <w:szCs w:val="24"/>
              </w:rPr>
              <w:t>Шигапова</w:t>
            </w:r>
            <w:proofErr w:type="spellEnd"/>
            <w:r w:rsidRPr="0073129D">
              <w:rPr>
                <w:sz w:val="24"/>
                <w:szCs w:val="24"/>
              </w:rPr>
              <w:t xml:space="preserve"> Гузель Маратовна</w:t>
            </w:r>
          </w:p>
        </w:tc>
        <w:tc>
          <w:tcPr>
            <w:tcW w:w="1676" w:type="dxa"/>
          </w:tcPr>
          <w:p w:rsidR="0073129D" w:rsidRPr="0073129D" w:rsidRDefault="0073129D" w:rsidP="0073129D">
            <w:pPr>
              <w:jc w:val="both"/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</w:p>
        </w:tc>
      </w:tr>
      <w:tr w:rsidR="0073129D" w:rsidRPr="0073129D" w:rsidTr="00FB2248">
        <w:tc>
          <w:tcPr>
            <w:tcW w:w="137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24.</w:t>
            </w:r>
          </w:p>
        </w:tc>
        <w:tc>
          <w:tcPr>
            <w:tcW w:w="412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proofErr w:type="spellStart"/>
            <w:r w:rsidRPr="0073129D">
              <w:rPr>
                <w:sz w:val="24"/>
                <w:szCs w:val="24"/>
              </w:rPr>
              <w:t>Фахрисламов</w:t>
            </w:r>
            <w:proofErr w:type="spellEnd"/>
            <w:r w:rsidRPr="0073129D">
              <w:rPr>
                <w:sz w:val="24"/>
                <w:szCs w:val="24"/>
              </w:rPr>
              <w:t xml:space="preserve"> </w:t>
            </w:r>
            <w:proofErr w:type="spellStart"/>
            <w:r w:rsidRPr="0073129D">
              <w:rPr>
                <w:sz w:val="24"/>
                <w:szCs w:val="24"/>
              </w:rPr>
              <w:t>Расим</w:t>
            </w:r>
            <w:proofErr w:type="spellEnd"/>
            <w:r w:rsidRPr="0073129D">
              <w:rPr>
                <w:sz w:val="24"/>
                <w:szCs w:val="24"/>
              </w:rPr>
              <w:t xml:space="preserve"> </w:t>
            </w:r>
            <w:proofErr w:type="spellStart"/>
            <w:r w:rsidRPr="0073129D">
              <w:rPr>
                <w:sz w:val="24"/>
                <w:szCs w:val="24"/>
              </w:rPr>
              <w:t>Назирович</w:t>
            </w:r>
            <w:proofErr w:type="spellEnd"/>
          </w:p>
        </w:tc>
        <w:tc>
          <w:tcPr>
            <w:tcW w:w="1676" w:type="dxa"/>
          </w:tcPr>
          <w:p w:rsidR="0073129D" w:rsidRPr="0073129D" w:rsidRDefault="0073129D" w:rsidP="0073129D">
            <w:pPr>
              <w:jc w:val="both"/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</w:p>
        </w:tc>
      </w:tr>
      <w:tr w:rsidR="0073129D" w:rsidRPr="0073129D" w:rsidTr="00FB2248">
        <w:tc>
          <w:tcPr>
            <w:tcW w:w="137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25.</w:t>
            </w:r>
          </w:p>
        </w:tc>
        <w:tc>
          <w:tcPr>
            <w:tcW w:w="412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proofErr w:type="spellStart"/>
            <w:r w:rsidRPr="0073129D">
              <w:rPr>
                <w:sz w:val="24"/>
                <w:szCs w:val="24"/>
              </w:rPr>
              <w:t>Кадымов</w:t>
            </w:r>
            <w:proofErr w:type="spellEnd"/>
            <w:r w:rsidRPr="0073129D">
              <w:rPr>
                <w:sz w:val="24"/>
                <w:szCs w:val="24"/>
              </w:rPr>
              <w:t xml:space="preserve"> </w:t>
            </w:r>
            <w:proofErr w:type="spellStart"/>
            <w:r w:rsidRPr="0073129D">
              <w:rPr>
                <w:sz w:val="24"/>
                <w:szCs w:val="24"/>
              </w:rPr>
              <w:t>Мунир</w:t>
            </w:r>
            <w:proofErr w:type="spellEnd"/>
            <w:r w:rsidRPr="0073129D">
              <w:rPr>
                <w:sz w:val="24"/>
                <w:szCs w:val="24"/>
              </w:rPr>
              <w:t xml:space="preserve"> </w:t>
            </w:r>
            <w:proofErr w:type="spellStart"/>
            <w:r w:rsidRPr="0073129D">
              <w:rPr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1676" w:type="dxa"/>
          </w:tcPr>
          <w:p w:rsidR="0073129D" w:rsidRPr="0073129D" w:rsidRDefault="0073129D" w:rsidP="0073129D">
            <w:pPr>
              <w:jc w:val="both"/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</w:p>
        </w:tc>
      </w:tr>
      <w:tr w:rsidR="0073129D" w:rsidRPr="0073129D" w:rsidTr="00FB2248">
        <w:tc>
          <w:tcPr>
            <w:tcW w:w="137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26.</w:t>
            </w:r>
          </w:p>
        </w:tc>
        <w:tc>
          <w:tcPr>
            <w:tcW w:w="412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proofErr w:type="spellStart"/>
            <w:r w:rsidRPr="0073129D">
              <w:rPr>
                <w:sz w:val="24"/>
                <w:szCs w:val="24"/>
              </w:rPr>
              <w:t>Муллагалиев</w:t>
            </w:r>
            <w:proofErr w:type="spellEnd"/>
            <w:r w:rsidRPr="0073129D">
              <w:rPr>
                <w:sz w:val="24"/>
                <w:szCs w:val="24"/>
              </w:rPr>
              <w:t xml:space="preserve">  </w:t>
            </w:r>
            <w:proofErr w:type="spellStart"/>
            <w:r w:rsidRPr="0073129D">
              <w:rPr>
                <w:sz w:val="24"/>
                <w:szCs w:val="24"/>
              </w:rPr>
              <w:t>Расим</w:t>
            </w:r>
            <w:proofErr w:type="spellEnd"/>
            <w:r w:rsidRPr="0073129D">
              <w:rPr>
                <w:sz w:val="24"/>
                <w:szCs w:val="24"/>
              </w:rPr>
              <w:t xml:space="preserve"> </w:t>
            </w:r>
            <w:proofErr w:type="spellStart"/>
            <w:r w:rsidRPr="0073129D">
              <w:rPr>
                <w:sz w:val="24"/>
                <w:szCs w:val="24"/>
              </w:rPr>
              <w:t>Зарагатович</w:t>
            </w:r>
            <w:proofErr w:type="spellEnd"/>
          </w:p>
        </w:tc>
        <w:tc>
          <w:tcPr>
            <w:tcW w:w="1676" w:type="dxa"/>
          </w:tcPr>
          <w:p w:rsidR="0073129D" w:rsidRPr="0073129D" w:rsidRDefault="0073129D" w:rsidP="0073129D">
            <w:pPr>
              <w:jc w:val="both"/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</w:p>
        </w:tc>
      </w:tr>
      <w:tr w:rsidR="0073129D" w:rsidRPr="0073129D" w:rsidTr="00FB2248">
        <w:tc>
          <w:tcPr>
            <w:tcW w:w="137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27.</w:t>
            </w:r>
          </w:p>
        </w:tc>
        <w:tc>
          <w:tcPr>
            <w:tcW w:w="412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proofErr w:type="spellStart"/>
            <w:r w:rsidRPr="0073129D">
              <w:rPr>
                <w:sz w:val="24"/>
                <w:szCs w:val="24"/>
              </w:rPr>
              <w:t>Хуснутдинова</w:t>
            </w:r>
            <w:proofErr w:type="spellEnd"/>
            <w:r w:rsidRPr="0073129D">
              <w:rPr>
                <w:sz w:val="24"/>
                <w:szCs w:val="24"/>
              </w:rPr>
              <w:t xml:space="preserve"> </w:t>
            </w:r>
            <w:proofErr w:type="spellStart"/>
            <w:r w:rsidRPr="0073129D">
              <w:rPr>
                <w:sz w:val="24"/>
                <w:szCs w:val="24"/>
              </w:rPr>
              <w:t>Алия</w:t>
            </w:r>
            <w:proofErr w:type="spellEnd"/>
            <w:r w:rsidRPr="0073129D">
              <w:rPr>
                <w:sz w:val="24"/>
                <w:szCs w:val="24"/>
              </w:rPr>
              <w:t xml:space="preserve"> </w:t>
            </w:r>
            <w:proofErr w:type="spellStart"/>
            <w:r w:rsidRPr="0073129D">
              <w:rPr>
                <w:sz w:val="24"/>
                <w:szCs w:val="24"/>
              </w:rPr>
              <w:t>Зайнулловна</w:t>
            </w:r>
            <w:proofErr w:type="spellEnd"/>
          </w:p>
        </w:tc>
        <w:tc>
          <w:tcPr>
            <w:tcW w:w="1676" w:type="dxa"/>
          </w:tcPr>
          <w:p w:rsidR="0073129D" w:rsidRPr="0073129D" w:rsidRDefault="0073129D" w:rsidP="0073129D">
            <w:pPr>
              <w:jc w:val="both"/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</w:p>
        </w:tc>
      </w:tr>
      <w:tr w:rsidR="0073129D" w:rsidRPr="0073129D" w:rsidTr="00FB2248">
        <w:tc>
          <w:tcPr>
            <w:tcW w:w="137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28.</w:t>
            </w:r>
          </w:p>
        </w:tc>
        <w:tc>
          <w:tcPr>
            <w:tcW w:w="412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proofErr w:type="spellStart"/>
            <w:r w:rsidRPr="0073129D">
              <w:rPr>
                <w:sz w:val="24"/>
                <w:szCs w:val="24"/>
              </w:rPr>
              <w:t>Мухаррямова</w:t>
            </w:r>
            <w:proofErr w:type="spellEnd"/>
            <w:r w:rsidRPr="0073129D">
              <w:rPr>
                <w:sz w:val="24"/>
                <w:szCs w:val="24"/>
              </w:rPr>
              <w:t xml:space="preserve"> </w:t>
            </w:r>
            <w:proofErr w:type="spellStart"/>
            <w:r w:rsidRPr="0073129D">
              <w:rPr>
                <w:sz w:val="24"/>
                <w:szCs w:val="24"/>
              </w:rPr>
              <w:t>Фильзия</w:t>
            </w:r>
            <w:proofErr w:type="spellEnd"/>
            <w:r w:rsidRPr="0073129D">
              <w:rPr>
                <w:sz w:val="24"/>
                <w:szCs w:val="24"/>
              </w:rPr>
              <w:t xml:space="preserve"> </w:t>
            </w:r>
            <w:proofErr w:type="spellStart"/>
            <w:r w:rsidRPr="0073129D">
              <w:rPr>
                <w:sz w:val="24"/>
                <w:szCs w:val="24"/>
              </w:rPr>
              <w:t>Галимзяновна</w:t>
            </w:r>
            <w:proofErr w:type="spellEnd"/>
          </w:p>
        </w:tc>
        <w:tc>
          <w:tcPr>
            <w:tcW w:w="1676" w:type="dxa"/>
          </w:tcPr>
          <w:p w:rsidR="0073129D" w:rsidRPr="0073129D" w:rsidRDefault="0073129D" w:rsidP="0073129D">
            <w:pPr>
              <w:jc w:val="both"/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</w:p>
        </w:tc>
      </w:tr>
      <w:tr w:rsidR="0073129D" w:rsidRPr="0073129D" w:rsidTr="00FB2248">
        <w:tc>
          <w:tcPr>
            <w:tcW w:w="137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29.</w:t>
            </w:r>
          </w:p>
        </w:tc>
        <w:tc>
          <w:tcPr>
            <w:tcW w:w="412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proofErr w:type="spellStart"/>
            <w:r w:rsidRPr="0073129D">
              <w:rPr>
                <w:sz w:val="24"/>
                <w:szCs w:val="24"/>
              </w:rPr>
              <w:t>Фазуллина</w:t>
            </w:r>
            <w:proofErr w:type="spellEnd"/>
            <w:r w:rsidRPr="0073129D">
              <w:rPr>
                <w:sz w:val="24"/>
                <w:szCs w:val="24"/>
              </w:rPr>
              <w:t xml:space="preserve"> </w:t>
            </w:r>
            <w:proofErr w:type="spellStart"/>
            <w:r w:rsidRPr="0073129D">
              <w:rPr>
                <w:sz w:val="24"/>
                <w:szCs w:val="24"/>
              </w:rPr>
              <w:t>Зумарат</w:t>
            </w:r>
            <w:proofErr w:type="spellEnd"/>
            <w:r w:rsidRPr="0073129D">
              <w:rPr>
                <w:sz w:val="24"/>
                <w:szCs w:val="24"/>
              </w:rPr>
              <w:t xml:space="preserve"> </w:t>
            </w:r>
            <w:proofErr w:type="spellStart"/>
            <w:r w:rsidRPr="0073129D">
              <w:rPr>
                <w:sz w:val="24"/>
                <w:szCs w:val="24"/>
              </w:rPr>
              <w:t>Забировна</w:t>
            </w:r>
            <w:proofErr w:type="spellEnd"/>
          </w:p>
        </w:tc>
        <w:tc>
          <w:tcPr>
            <w:tcW w:w="1676" w:type="dxa"/>
          </w:tcPr>
          <w:p w:rsidR="0073129D" w:rsidRPr="0073129D" w:rsidRDefault="0073129D" w:rsidP="0073129D">
            <w:pPr>
              <w:jc w:val="both"/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</w:p>
        </w:tc>
      </w:tr>
      <w:tr w:rsidR="0073129D" w:rsidRPr="0073129D" w:rsidTr="00FB2248">
        <w:tc>
          <w:tcPr>
            <w:tcW w:w="137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30.</w:t>
            </w:r>
          </w:p>
        </w:tc>
        <w:tc>
          <w:tcPr>
            <w:tcW w:w="412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proofErr w:type="spellStart"/>
            <w:r w:rsidRPr="0073129D">
              <w:rPr>
                <w:sz w:val="24"/>
                <w:szCs w:val="24"/>
              </w:rPr>
              <w:t>Низамиева</w:t>
            </w:r>
            <w:proofErr w:type="spellEnd"/>
            <w:r w:rsidRPr="0073129D">
              <w:rPr>
                <w:sz w:val="24"/>
                <w:szCs w:val="24"/>
              </w:rPr>
              <w:t xml:space="preserve"> </w:t>
            </w:r>
            <w:proofErr w:type="spellStart"/>
            <w:r w:rsidRPr="0073129D">
              <w:rPr>
                <w:sz w:val="24"/>
                <w:szCs w:val="24"/>
              </w:rPr>
              <w:t>Зульфия</w:t>
            </w:r>
            <w:proofErr w:type="spellEnd"/>
            <w:r w:rsidRPr="0073129D">
              <w:rPr>
                <w:sz w:val="24"/>
                <w:szCs w:val="24"/>
              </w:rPr>
              <w:t xml:space="preserve"> </w:t>
            </w:r>
            <w:proofErr w:type="spellStart"/>
            <w:r w:rsidRPr="0073129D">
              <w:rPr>
                <w:sz w:val="24"/>
                <w:szCs w:val="24"/>
              </w:rPr>
              <w:t>Рифкатовна</w:t>
            </w:r>
            <w:proofErr w:type="spellEnd"/>
          </w:p>
        </w:tc>
        <w:tc>
          <w:tcPr>
            <w:tcW w:w="1676" w:type="dxa"/>
          </w:tcPr>
          <w:p w:rsidR="0073129D" w:rsidRPr="0073129D" w:rsidRDefault="0073129D" w:rsidP="0073129D">
            <w:pPr>
              <w:jc w:val="both"/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</w:p>
        </w:tc>
      </w:tr>
      <w:tr w:rsidR="0073129D" w:rsidRPr="0073129D" w:rsidTr="00FB2248">
        <w:tc>
          <w:tcPr>
            <w:tcW w:w="137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31.</w:t>
            </w:r>
          </w:p>
        </w:tc>
        <w:tc>
          <w:tcPr>
            <w:tcW w:w="412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proofErr w:type="spellStart"/>
            <w:r w:rsidRPr="0073129D">
              <w:rPr>
                <w:sz w:val="24"/>
                <w:szCs w:val="24"/>
              </w:rPr>
              <w:t>Фаррахова</w:t>
            </w:r>
            <w:proofErr w:type="spellEnd"/>
            <w:r w:rsidRPr="0073129D">
              <w:rPr>
                <w:sz w:val="24"/>
                <w:szCs w:val="24"/>
              </w:rPr>
              <w:t xml:space="preserve"> </w:t>
            </w:r>
            <w:proofErr w:type="spellStart"/>
            <w:r w:rsidRPr="0073129D">
              <w:rPr>
                <w:sz w:val="24"/>
                <w:szCs w:val="24"/>
              </w:rPr>
              <w:t>Райля</w:t>
            </w:r>
            <w:proofErr w:type="spellEnd"/>
            <w:r w:rsidRPr="0073129D">
              <w:rPr>
                <w:sz w:val="24"/>
                <w:szCs w:val="24"/>
              </w:rPr>
              <w:t xml:space="preserve"> </w:t>
            </w:r>
            <w:proofErr w:type="spellStart"/>
            <w:r w:rsidRPr="0073129D">
              <w:rPr>
                <w:sz w:val="24"/>
                <w:szCs w:val="24"/>
              </w:rPr>
              <w:t>Фанзилевна</w:t>
            </w:r>
            <w:proofErr w:type="spellEnd"/>
          </w:p>
        </w:tc>
        <w:tc>
          <w:tcPr>
            <w:tcW w:w="1676" w:type="dxa"/>
          </w:tcPr>
          <w:p w:rsidR="0073129D" w:rsidRPr="0073129D" w:rsidRDefault="0073129D" w:rsidP="0073129D">
            <w:pPr>
              <w:jc w:val="both"/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</w:p>
        </w:tc>
      </w:tr>
      <w:tr w:rsidR="0073129D" w:rsidRPr="0073129D" w:rsidTr="00FB2248">
        <w:tc>
          <w:tcPr>
            <w:tcW w:w="137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32.</w:t>
            </w:r>
          </w:p>
        </w:tc>
        <w:tc>
          <w:tcPr>
            <w:tcW w:w="412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proofErr w:type="spellStart"/>
            <w:r w:rsidRPr="0073129D">
              <w:rPr>
                <w:sz w:val="24"/>
                <w:szCs w:val="24"/>
              </w:rPr>
              <w:t>Муллагалиева</w:t>
            </w:r>
            <w:proofErr w:type="spellEnd"/>
            <w:r w:rsidRPr="0073129D">
              <w:rPr>
                <w:sz w:val="24"/>
                <w:szCs w:val="24"/>
              </w:rPr>
              <w:t xml:space="preserve"> </w:t>
            </w:r>
            <w:proofErr w:type="spellStart"/>
            <w:r w:rsidRPr="0073129D">
              <w:rPr>
                <w:sz w:val="24"/>
                <w:szCs w:val="24"/>
              </w:rPr>
              <w:t>Галия</w:t>
            </w:r>
            <w:proofErr w:type="spellEnd"/>
            <w:r w:rsidRPr="0073129D">
              <w:rPr>
                <w:sz w:val="24"/>
                <w:szCs w:val="24"/>
              </w:rPr>
              <w:t xml:space="preserve"> </w:t>
            </w:r>
            <w:proofErr w:type="spellStart"/>
            <w:r w:rsidRPr="0073129D">
              <w:rPr>
                <w:sz w:val="24"/>
                <w:szCs w:val="24"/>
              </w:rPr>
              <w:t>Сулемановна</w:t>
            </w:r>
            <w:proofErr w:type="spellEnd"/>
            <w:r w:rsidRPr="007312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</w:tcPr>
          <w:p w:rsidR="0073129D" w:rsidRPr="0073129D" w:rsidRDefault="0073129D" w:rsidP="0073129D">
            <w:pPr>
              <w:jc w:val="both"/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</w:p>
        </w:tc>
      </w:tr>
      <w:tr w:rsidR="0073129D" w:rsidRPr="0073129D" w:rsidTr="00FB2248">
        <w:tc>
          <w:tcPr>
            <w:tcW w:w="137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33.</w:t>
            </w:r>
          </w:p>
        </w:tc>
        <w:tc>
          <w:tcPr>
            <w:tcW w:w="412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proofErr w:type="spellStart"/>
            <w:r w:rsidRPr="0073129D">
              <w:rPr>
                <w:sz w:val="24"/>
                <w:szCs w:val="24"/>
              </w:rPr>
              <w:t>Фасхиев</w:t>
            </w:r>
            <w:proofErr w:type="spellEnd"/>
            <w:r w:rsidRPr="0073129D">
              <w:rPr>
                <w:sz w:val="24"/>
                <w:szCs w:val="24"/>
              </w:rPr>
              <w:t xml:space="preserve"> Урал </w:t>
            </w:r>
            <w:proofErr w:type="spellStart"/>
            <w:r w:rsidRPr="0073129D">
              <w:rPr>
                <w:sz w:val="24"/>
                <w:szCs w:val="24"/>
              </w:rPr>
              <w:t>Назибович</w:t>
            </w:r>
            <w:proofErr w:type="spellEnd"/>
          </w:p>
        </w:tc>
        <w:tc>
          <w:tcPr>
            <w:tcW w:w="1676" w:type="dxa"/>
          </w:tcPr>
          <w:p w:rsidR="0073129D" w:rsidRPr="0073129D" w:rsidRDefault="0073129D" w:rsidP="0073129D">
            <w:pPr>
              <w:jc w:val="both"/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</w:p>
        </w:tc>
      </w:tr>
      <w:tr w:rsidR="0073129D" w:rsidRPr="0073129D" w:rsidTr="00FB2248">
        <w:tc>
          <w:tcPr>
            <w:tcW w:w="137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34.</w:t>
            </w:r>
          </w:p>
        </w:tc>
        <w:tc>
          <w:tcPr>
            <w:tcW w:w="412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Сергеев Петр Анатольевич</w:t>
            </w:r>
          </w:p>
        </w:tc>
        <w:tc>
          <w:tcPr>
            <w:tcW w:w="1676" w:type="dxa"/>
          </w:tcPr>
          <w:p w:rsidR="0073129D" w:rsidRPr="0073129D" w:rsidRDefault="0073129D" w:rsidP="0073129D">
            <w:pPr>
              <w:jc w:val="both"/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</w:p>
        </w:tc>
      </w:tr>
      <w:tr w:rsidR="0073129D" w:rsidRPr="0073129D" w:rsidTr="00FB2248">
        <w:tc>
          <w:tcPr>
            <w:tcW w:w="137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35.</w:t>
            </w:r>
          </w:p>
        </w:tc>
        <w:tc>
          <w:tcPr>
            <w:tcW w:w="412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proofErr w:type="spellStart"/>
            <w:r w:rsidRPr="0073129D">
              <w:rPr>
                <w:sz w:val="24"/>
                <w:szCs w:val="24"/>
              </w:rPr>
              <w:t>Спирдонова</w:t>
            </w:r>
            <w:proofErr w:type="spellEnd"/>
            <w:r w:rsidRPr="0073129D">
              <w:rPr>
                <w:sz w:val="24"/>
                <w:szCs w:val="24"/>
              </w:rPr>
              <w:t xml:space="preserve"> Людмила </w:t>
            </w:r>
            <w:proofErr w:type="spellStart"/>
            <w:r w:rsidRPr="0073129D">
              <w:rPr>
                <w:sz w:val="24"/>
                <w:szCs w:val="24"/>
              </w:rPr>
              <w:t>Виталиевна</w:t>
            </w:r>
            <w:proofErr w:type="spellEnd"/>
          </w:p>
        </w:tc>
        <w:tc>
          <w:tcPr>
            <w:tcW w:w="1676" w:type="dxa"/>
          </w:tcPr>
          <w:p w:rsidR="0073129D" w:rsidRPr="0073129D" w:rsidRDefault="0073129D" w:rsidP="0073129D">
            <w:pPr>
              <w:jc w:val="both"/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</w:p>
        </w:tc>
      </w:tr>
      <w:tr w:rsidR="0073129D" w:rsidRPr="0073129D" w:rsidTr="00FB2248">
        <w:tc>
          <w:tcPr>
            <w:tcW w:w="137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36.</w:t>
            </w:r>
          </w:p>
        </w:tc>
        <w:tc>
          <w:tcPr>
            <w:tcW w:w="412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 xml:space="preserve">Николаева </w:t>
            </w:r>
            <w:proofErr w:type="spellStart"/>
            <w:r w:rsidRPr="0073129D">
              <w:rPr>
                <w:sz w:val="24"/>
                <w:szCs w:val="24"/>
              </w:rPr>
              <w:t>Ильвира</w:t>
            </w:r>
            <w:proofErr w:type="spellEnd"/>
            <w:r w:rsidRPr="0073129D">
              <w:rPr>
                <w:sz w:val="24"/>
                <w:szCs w:val="24"/>
              </w:rPr>
              <w:t xml:space="preserve"> </w:t>
            </w:r>
            <w:proofErr w:type="spellStart"/>
            <w:r w:rsidRPr="0073129D">
              <w:rPr>
                <w:sz w:val="24"/>
                <w:szCs w:val="24"/>
              </w:rPr>
              <w:t>Венировна</w:t>
            </w:r>
            <w:proofErr w:type="spellEnd"/>
          </w:p>
        </w:tc>
        <w:tc>
          <w:tcPr>
            <w:tcW w:w="1676" w:type="dxa"/>
          </w:tcPr>
          <w:p w:rsidR="0073129D" w:rsidRPr="0073129D" w:rsidRDefault="0073129D" w:rsidP="0073129D">
            <w:pPr>
              <w:jc w:val="both"/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</w:p>
        </w:tc>
      </w:tr>
      <w:tr w:rsidR="0073129D" w:rsidRPr="0073129D" w:rsidTr="00FB2248">
        <w:tc>
          <w:tcPr>
            <w:tcW w:w="137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37.</w:t>
            </w:r>
          </w:p>
        </w:tc>
        <w:tc>
          <w:tcPr>
            <w:tcW w:w="412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Петров Владимир Васильевич</w:t>
            </w:r>
          </w:p>
        </w:tc>
        <w:tc>
          <w:tcPr>
            <w:tcW w:w="1676" w:type="dxa"/>
          </w:tcPr>
          <w:p w:rsidR="0073129D" w:rsidRPr="0073129D" w:rsidRDefault="0073129D" w:rsidP="0073129D">
            <w:pPr>
              <w:jc w:val="both"/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</w:p>
        </w:tc>
      </w:tr>
      <w:tr w:rsidR="0073129D" w:rsidRPr="0073129D" w:rsidTr="00FB2248">
        <w:tc>
          <w:tcPr>
            <w:tcW w:w="137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38.</w:t>
            </w:r>
          </w:p>
        </w:tc>
        <w:tc>
          <w:tcPr>
            <w:tcW w:w="412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 xml:space="preserve">Яковлева Валентина </w:t>
            </w:r>
            <w:proofErr w:type="spellStart"/>
            <w:r w:rsidRPr="0073129D">
              <w:rPr>
                <w:sz w:val="24"/>
                <w:szCs w:val="24"/>
              </w:rPr>
              <w:t>Костантиновна</w:t>
            </w:r>
            <w:proofErr w:type="spellEnd"/>
          </w:p>
        </w:tc>
        <w:tc>
          <w:tcPr>
            <w:tcW w:w="1676" w:type="dxa"/>
          </w:tcPr>
          <w:p w:rsidR="0073129D" w:rsidRPr="0073129D" w:rsidRDefault="0073129D" w:rsidP="0073129D">
            <w:pPr>
              <w:jc w:val="both"/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</w:p>
        </w:tc>
      </w:tr>
      <w:tr w:rsidR="0073129D" w:rsidRPr="0073129D" w:rsidTr="00FB2248">
        <w:tc>
          <w:tcPr>
            <w:tcW w:w="137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39.</w:t>
            </w:r>
          </w:p>
        </w:tc>
        <w:tc>
          <w:tcPr>
            <w:tcW w:w="412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Петрова Галина Петровна</w:t>
            </w:r>
          </w:p>
        </w:tc>
        <w:tc>
          <w:tcPr>
            <w:tcW w:w="1676" w:type="dxa"/>
          </w:tcPr>
          <w:p w:rsidR="0073129D" w:rsidRPr="0073129D" w:rsidRDefault="0073129D" w:rsidP="0073129D">
            <w:pPr>
              <w:jc w:val="both"/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</w:p>
        </w:tc>
      </w:tr>
      <w:tr w:rsidR="0073129D" w:rsidRPr="0073129D" w:rsidTr="00FB2248">
        <w:tc>
          <w:tcPr>
            <w:tcW w:w="137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40.</w:t>
            </w:r>
          </w:p>
        </w:tc>
        <w:tc>
          <w:tcPr>
            <w:tcW w:w="412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Иванов Сергей Борисович</w:t>
            </w:r>
          </w:p>
        </w:tc>
        <w:tc>
          <w:tcPr>
            <w:tcW w:w="1676" w:type="dxa"/>
          </w:tcPr>
          <w:p w:rsidR="0073129D" w:rsidRPr="0073129D" w:rsidRDefault="0073129D" w:rsidP="0073129D">
            <w:pPr>
              <w:jc w:val="both"/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</w:p>
        </w:tc>
      </w:tr>
      <w:tr w:rsidR="0073129D" w:rsidRPr="0073129D" w:rsidTr="00FB2248">
        <w:tc>
          <w:tcPr>
            <w:tcW w:w="137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41.</w:t>
            </w:r>
          </w:p>
        </w:tc>
        <w:tc>
          <w:tcPr>
            <w:tcW w:w="412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Петрова Лира Константиновна</w:t>
            </w:r>
          </w:p>
        </w:tc>
        <w:tc>
          <w:tcPr>
            <w:tcW w:w="1676" w:type="dxa"/>
          </w:tcPr>
          <w:p w:rsidR="0073129D" w:rsidRPr="0073129D" w:rsidRDefault="0073129D" w:rsidP="0073129D">
            <w:pPr>
              <w:jc w:val="both"/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</w:p>
        </w:tc>
      </w:tr>
      <w:tr w:rsidR="0073129D" w:rsidRPr="0073129D" w:rsidTr="00FB2248">
        <w:tc>
          <w:tcPr>
            <w:tcW w:w="137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42.</w:t>
            </w:r>
          </w:p>
        </w:tc>
        <w:tc>
          <w:tcPr>
            <w:tcW w:w="412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Тихонова Наталья Ильинична</w:t>
            </w:r>
          </w:p>
        </w:tc>
        <w:tc>
          <w:tcPr>
            <w:tcW w:w="1676" w:type="dxa"/>
          </w:tcPr>
          <w:p w:rsidR="0073129D" w:rsidRPr="0073129D" w:rsidRDefault="0073129D" w:rsidP="0073129D">
            <w:pPr>
              <w:jc w:val="both"/>
              <w:rPr>
                <w:sz w:val="24"/>
                <w:szCs w:val="24"/>
              </w:rPr>
            </w:pPr>
            <w:r w:rsidRPr="0073129D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</w:p>
        </w:tc>
      </w:tr>
      <w:tr w:rsidR="0073129D" w:rsidRPr="0073129D" w:rsidTr="00FB2248">
        <w:tc>
          <w:tcPr>
            <w:tcW w:w="137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73129D" w:rsidRPr="0073129D" w:rsidRDefault="0073129D" w:rsidP="007312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73129D" w:rsidRPr="0073129D" w:rsidRDefault="0073129D" w:rsidP="0073129D">
            <w:pPr>
              <w:rPr>
                <w:sz w:val="24"/>
                <w:szCs w:val="24"/>
              </w:rPr>
            </w:pPr>
          </w:p>
        </w:tc>
      </w:tr>
    </w:tbl>
    <w:p w:rsidR="0073129D" w:rsidRPr="0073129D" w:rsidRDefault="0073129D" w:rsidP="00731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29D" w:rsidRPr="0073129D" w:rsidRDefault="0073129D" w:rsidP="00731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29D" w:rsidRPr="0073129D" w:rsidRDefault="0073129D" w:rsidP="00731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29D" w:rsidRDefault="0073129D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29D" w:rsidRDefault="0073129D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29D" w:rsidRDefault="0073129D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29D" w:rsidRDefault="0073129D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29D" w:rsidRDefault="0073129D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29D" w:rsidRDefault="0073129D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29D" w:rsidRDefault="0073129D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29D" w:rsidRDefault="0073129D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29D" w:rsidRDefault="0073129D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29D" w:rsidRDefault="0073129D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29D" w:rsidRDefault="0073129D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29D" w:rsidRPr="00641A3E" w:rsidRDefault="0073129D" w:rsidP="0073129D">
      <w:pPr>
        <w:shd w:val="clear" w:color="auto" w:fill="FFFFFF"/>
        <w:tabs>
          <w:tab w:val="left" w:pos="9072"/>
          <w:tab w:val="left" w:pos="9355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7D4" w:rsidRDefault="003B77D4" w:rsidP="0073129D">
      <w:pPr>
        <w:spacing w:line="240" w:lineRule="auto"/>
      </w:pPr>
    </w:p>
    <w:p w:rsidR="005E24FA" w:rsidRDefault="005E24FA" w:rsidP="0073129D">
      <w:pPr>
        <w:spacing w:line="240" w:lineRule="auto"/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603332450510203670830559428146817986133868575913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Лутфуллина Ануза Камилевна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25.02.2021 по 25.02.2022</w:t>
            </w:r>
          </w:p>
        </w:tc>
      </w:tr>
    </w:tbl>
    <w:sectPr xmlns:w="http://schemas.openxmlformats.org/wordprocessingml/2006/main" w:rsidR="005E24FA" w:rsidSect="0036792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097">
    <w:multiLevelType w:val="hybridMultilevel"/>
    <w:lvl w:ilvl="0" w:tplc="12345933">
      <w:start w:val="1"/>
      <w:numFmt w:val="decimal"/>
      <w:lvlText w:val="%1."/>
      <w:lvlJc w:val="left"/>
      <w:pPr>
        <w:ind w:left="720" w:hanging="360"/>
      </w:pPr>
    </w:lvl>
    <w:lvl w:ilvl="1" w:tplc="12345933" w:tentative="1">
      <w:start w:val="1"/>
      <w:numFmt w:val="lowerLetter"/>
      <w:lvlText w:val="%2."/>
      <w:lvlJc w:val="left"/>
      <w:pPr>
        <w:ind w:left="1440" w:hanging="360"/>
      </w:pPr>
    </w:lvl>
    <w:lvl w:ilvl="2" w:tplc="12345933" w:tentative="1">
      <w:start w:val="1"/>
      <w:numFmt w:val="lowerRoman"/>
      <w:lvlText w:val="%3."/>
      <w:lvlJc w:val="right"/>
      <w:pPr>
        <w:ind w:left="2160" w:hanging="180"/>
      </w:pPr>
    </w:lvl>
    <w:lvl w:ilvl="3" w:tplc="12345933" w:tentative="1">
      <w:start w:val="1"/>
      <w:numFmt w:val="decimal"/>
      <w:lvlText w:val="%4."/>
      <w:lvlJc w:val="left"/>
      <w:pPr>
        <w:ind w:left="2880" w:hanging="360"/>
      </w:pPr>
    </w:lvl>
    <w:lvl w:ilvl="4" w:tplc="12345933" w:tentative="1">
      <w:start w:val="1"/>
      <w:numFmt w:val="lowerLetter"/>
      <w:lvlText w:val="%5."/>
      <w:lvlJc w:val="left"/>
      <w:pPr>
        <w:ind w:left="3600" w:hanging="360"/>
      </w:pPr>
    </w:lvl>
    <w:lvl w:ilvl="5" w:tplc="12345933" w:tentative="1">
      <w:start w:val="1"/>
      <w:numFmt w:val="lowerRoman"/>
      <w:lvlText w:val="%6."/>
      <w:lvlJc w:val="right"/>
      <w:pPr>
        <w:ind w:left="4320" w:hanging="180"/>
      </w:pPr>
    </w:lvl>
    <w:lvl w:ilvl="6" w:tplc="12345933" w:tentative="1">
      <w:start w:val="1"/>
      <w:numFmt w:val="decimal"/>
      <w:lvlText w:val="%7."/>
      <w:lvlJc w:val="left"/>
      <w:pPr>
        <w:ind w:left="5040" w:hanging="360"/>
      </w:pPr>
    </w:lvl>
    <w:lvl w:ilvl="7" w:tplc="12345933" w:tentative="1">
      <w:start w:val="1"/>
      <w:numFmt w:val="lowerLetter"/>
      <w:lvlText w:val="%8."/>
      <w:lvlJc w:val="left"/>
      <w:pPr>
        <w:ind w:left="5760" w:hanging="360"/>
      </w:pPr>
    </w:lvl>
    <w:lvl w:ilvl="8" w:tplc="1234593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96">
    <w:multiLevelType w:val="hybridMultilevel"/>
    <w:lvl w:ilvl="0" w:tplc="964339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2096">
    <w:abstractNumId w:val="12096"/>
  </w:num>
  <w:num w:numId="12097">
    <w:abstractNumId w:val="12097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3"/>
    <w:rsid w:val="0036792B"/>
    <w:rsid w:val="003B77D4"/>
    <w:rsid w:val="004C64E0"/>
    <w:rsid w:val="005E24FA"/>
    <w:rsid w:val="00627043"/>
    <w:rsid w:val="006D333A"/>
    <w:rsid w:val="006E3252"/>
    <w:rsid w:val="0073129D"/>
    <w:rsid w:val="0075297B"/>
    <w:rsid w:val="00785DE2"/>
    <w:rsid w:val="00847533"/>
    <w:rsid w:val="0091271D"/>
    <w:rsid w:val="00A75C9A"/>
    <w:rsid w:val="00C1786E"/>
    <w:rsid w:val="00C55D9B"/>
    <w:rsid w:val="00D87FDA"/>
    <w:rsid w:val="00FB5A25"/>
    <w:rsid w:val="00FC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7E812-06FE-402B-B5EC-A0FA5700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1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2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297B"/>
    <w:rPr>
      <w:rFonts w:ascii="Segoe UI" w:hAnsi="Segoe UI" w:cs="Segoe UI"/>
      <w:sz w:val="18"/>
      <w:szCs w:val="18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69029532" Type="http://schemas.openxmlformats.org/officeDocument/2006/relationships/numbering" Target="numbering.xml"/><Relationship Id="rId489125774" Type="http://schemas.openxmlformats.org/officeDocument/2006/relationships/footnotes" Target="footnotes.xml"/><Relationship Id="rId548448290" Type="http://schemas.openxmlformats.org/officeDocument/2006/relationships/endnotes" Target="endnotes.xml"/><Relationship Id="rId365777240" Type="http://schemas.openxmlformats.org/officeDocument/2006/relationships/comments" Target="comments.xml"/><Relationship Id="rId257780840" Type="http://schemas.microsoft.com/office/2011/relationships/commentsExtended" Target="commentsExtended.xml"/><Relationship Id="rId503685304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SI5l826Z6jHgu1OhL43svlqJryY=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</SignatureValue>
  <KeyInfo>
    <X509Data>
      <X509Certificate>MIIFkjCCA3oCFGmuXN4bNSDagNvjEsKHZo/19nypMA0GCSqGSIb3DQEBCwUAMIGQ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169029532"/>
            <mdssi:RelationshipReference SourceId="rId489125774"/>
            <mdssi:RelationshipReference SourceId="rId548448290"/>
            <mdssi:RelationshipReference SourceId="rId365777240"/>
            <mdssi:RelationshipReference SourceId="rId257780840"/>
            <mdssi:RelationshipReference SourceId="rId503685304"/>
          </Transform>
          <Transform Algorithm="http://www.w3.org/TR/2001/REC-xml-c14n-20010315"/>
        </Transforms>
        <DigestMethod Algorithm="http://www.w3.org/2000/09/xmldsig#sha1"/>
        <DigestValue>6Mv3M+wuHH9O6Fafgux7rN9oBTE=</DigestValue>
      </Reference>
      <Reference URI="/word/../customXml/item1.xml?ContentType=application/xml">
        <DigestMethod Algorithm="http://www.w3.org/2000/09/xmldsig#sha1"/>
        <DigestValue>2jmj7l5rSw0yVb/vlWAYkK/YBwk=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sM0/5THbMo/kAyAV/5f+JMP2YGo=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2/GDN7LMutE0cLky5YM4b3yOPUs=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TAdWH1iy6XRCTdI4qbgIm6CGFuc=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acnIPJFTmXRAGPwazZnJ8xHk+6A=</DigestValue>
      </Reference>
      <Reference URI="/word/styles.xml?ContentType=application/vnd.openxmlformats-officedocument.wordprocessingml.styles+xml">
        <DigestMethod Algorithm="http://www.w3.org/2000/09/xmldsig#sha1"/>
        <DigestValue>xtcqQw2MYw28/2Uu3fLPV5Ts9B8=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>
          <mdssi:Format>YYYY-MM-DDThh:mm:ssTZD</mdssi:Format>
          <mdssi:Value>2021-02-25T05:55:25Z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12889-E8AC-4840-99F9-6647A678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4205</Words>
  <Characters>23969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6</cp:revision>
  <cp:lastPrinted>2017-05-23T07:33:00Z</cp:lastPrinted>
  <dcterms:created xsi:type="dcterms:W3CDTF">2014-12-06T11:18:00Z</dcterms:created>
  <dcterms:modified xsi:type="dcterms:W3CDTF">2017-05-23T07:34:00Z</dcterms:modified>
</cp:coreProperties>
</file>