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163" w:rsidRPr="00F65DFC" w:rsidRDefault="00DA2163" w:rsidP="00DA2163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B2CF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Спортивный зал площадью</w:t>
      </w:r>
      <w:r w:rsidRPr="00F65DF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177 </w:t>
      </w:r>
      <w:proofErr w:type="spellStart"/>
      <w:r w:rsidRPr="00F65DF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кв.м</w:t>
      </w:r>
      <w:proofErr w:type="spellEnd"/>
      <w:r w:rsidRPr="00F65DF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., оснащен спортивным инвентарем и оборудованием.  </w:t>
      </w:r>
    </w:p>
    <w:p w:rsidR="00DA2163" w:rsidRPr="00F65DFC" w:rsidRDefault="00DA2163" w:rsidP="00DA2163">
      <w:pPr>
        <w:spacing w:after="0" w:line="345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65DF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филиале спортивный зал площадью 177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кв.м</w:t>
      </w:r>
      <w:bookmarkStart w:id="0" w:name="_GoBack"/>
      <w:bookmarkEnd w:id="0"/>
      <w:r w:rsidRPr="00F65DF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оснащен спортивным инвентарем и оборудованием.  </w:t>
      </w:r>
    </w:p>
    <w:p w:rsidR="00D263C7" w:rsidRDefault="00DA2163"/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603332450510203670830559428146817986133868575913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Лутфуллина Ануза Камилевна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25.02.2021 по 25.02.2022</w:t>
            </w:r>
          </w:p>
        </w:tc>
      </w:tr>
    </w:tbl>
    <w:sectPr xmlns:w="http://schemas.openxmlformats.org/wordprocessingml/2006/main" w:rsidR="00D26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8031">
    <w:multiLevelType w:val="hybridMultilevel"/>
    <w:lvl w:ilvl="0" w:tplc="80931088">
      <w:start w:val="1"/>
      <w:numFmt w:val="decimal"/>
      <w:lvlText w:val="%1."/>
      <w:lvlJc w:val="left"/>
      <w:pPr>
        <w:ind w:left="720" w:hanging="360"/>
      </w:pPr>
    </w:lvl>
    <w:lvl w:ilvl="1" w:tplc="80931088" w:tentative="1">
      <w:start w:val="1"/>
      <w:numFmt w:val="lowerLetter"/>
      <w:lvlText w:val="%2."/>
      <w:lvlJc w:val="left"/>
      <w:pPr>
        <w:ind w:left="1440" w:hanging="360"/>
      </w:pPr>
    </w:lvl>
    <w:lvl w:ilvl="2" w:tplc="80931088" w:tentative="1">
      <w:start w:val="1"/>
      <w:numFmt w:val="lowerRoman"/>
      <w:lvlText w:val="%3."/>
      <w:lvlJc w:val="right"/>
      <w:pPr>
        <w:ind w:left="2160" w:hanging="180"/>
      </w:pPr>
    </w:lvl>
    <w:lvl w:ilvl="3" w:tplc="80931088" w:tentative="1">
      <w:start w:val="1"/>
      <w:numFmt w:val="decimal"/>
      <w:lvlText w:val="%4."/>
      <w:lvlJc w:val="left"/>
      <w:pPr>
        <w:ind w:left="2880" w:hanging="360"/>
      </w:pPr>
    </w:lvl>
    <w:lvl w:ilvl="4" w:tplc="80931088" w:tentative="1">
      <w:start w:val="1"/>
      <w:numFmt w:val="lowerLetter"/>
      <w:lvlText w:val="%5."/>
      <w:lvlJc w:val="left"/>
      <w:pPr>
        <w:ind w:left="3600" w:hanging="360"/>
      </w:pPr>
    </w:lvl>
    <w:lvl w:ilvl="5" w:tplc="80931088" w:tentative="1">
      <w:start w:val="1"/>
      <w:numFmt w:val="lowerRoman"/>
      <w:lvlText w:val="%6."/>
      <w:lvlJc w:val="right"/>
      <w:pPr>
        <w:ind w:left="4320" w:hanging="180"/>
      </w:pPr>
    </w:lvl>
    <w:lvl w:ilvl="6" w:tplc="80931088" w:tentative="1">
      <w:start w:val="1"/>
      <w:numFmt w:val="decimal"/>
      <w:lvlText w:val="%7."/>
      <w:lvlJc w:val="left"/>
      <w:pPr>
        <w:ind w:left="5040" w:hanging="360"/>
      </w:pPr>
    </w:lvl>
    <w:lvl w:ilvl="7" w:tplc="80931088" w:tentative="1">
      <w:start w:val="1"/>
      <w:numFmt w:val="lowerLetter"/>
      <w:lvlText w:val="%8."/>
      <w:lvlJc w:val="left"/>
      <w:pPr>
        <w:ind w:left="5760" w:hanging="360"/>
      </w:pPr>
    </w:lvl>
    <w:lvl w:ilvl="8" w:tplc="809310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30">
    <w:multiLevelType w:val="hybridMultilevel"/>
    <w:lvl w:ilvl="0" w:tplc="164653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8030">
    <w:abstractNumId w:val="18030"/>
  </w:num>
  <w:num w:numId="18031">
    <w:abstractNumId w:val="18031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63"/>
    <w:rsid w:val="006508F8"/>
    <w:rsid w:val="00DA2163"/>
    <w:rsid w:val="00EE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9D9FF-BB7D-4061-A01D-87DEBC86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808458827" Type="http://schemas.openxmlformats.org/officeDocument/2006/relationships/numbering" Target="numbering.xml"/><Relationship Id="rId872852115" Type="http://schemas.openxmlformats.org/officeDocument/2006/relationships/footnotes" Target="footnotes.xml"/><Relationship Id="rId899204159" Type="http://schemas.openxmlformats.org/officeDocument/2006/relationships/endnotes" Target="endnotes.xml"/><Relationship Id="rId816921128" Type="http://schemas.openxmlformats.org/officeDocument/2006/relationships/comments" Target="comments.xml"/><Relationship Id="rId114602423" Type="http://schemas.microsoft.com/office/2011/relationships/commentsExtended" Target="commentsExtended.xml"/><Relationship Id="rId881694166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NrieL/I/pZLeM53S4CtebhL5GV0=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</SignatureValue>
  <KeyInfo>
    <X509Data>
      <X509Certificate>MIIFkjCCA3oCFGmuXN4bNSDagNvjEsKHZo/19nypMA0GCSqGSIb3DQEBCwUAMIGQ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  <mdssi:RelationshipReference SourceId="rId808458827"/>
            <mdssi:RelationshipReference SourceId="rId872852115"/>
            <mdssi:RelationshipReference SourceId="rId899204159"/>
            <mdssi:RelationshipReference SourceId="rId816921128"/>
            <mdssi:RelationshipReference SourceId="rId114602423"/>
            <mdssi:RelationshipReference SourceId="rId881694166"/>
          </Transform>
          <Transform Algorithm="http://www.w3.org/TR/2001/REC-xml-c14n-20010315"/>
        </Transforms>
        <DigestMethod Algorithm="http://www.w3.org/2000/09/xmldsig#sha1"/>
        <DigestValue>hn1qwKg40jPgcdZarYvnxhddqJs=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0Ea68jFWMdsXeHWfUX5vVfa1QLQ=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t05AXpBkHBNTCICrdvAqPT6DHxg=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AWXJH6202qZ4HhLuV0WcpvtELDE=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+BjtSsn7PHet8+Vn6gOxedMG48o=</DigestValue>
      </Reference>
      <Reference URI="/word/styles.xml?ContentType=application/vnd.openxmlformats-officedocument.wordprocessingml.styles+xml">
        <DigestMethod Algorithm="http://www.w3.org/2000/09/xmldsig#sha1"/>
        <DigestValue>4VZfs4TMuJWLTBF3r/QhyAhOXS4=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>
          <mdssi:Format>YYYY-MM-DDThh:mm:ssTZD</mdssi:Format>
          <mdssi:Value>2021-03-04T07:26:33Z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2018-02-01T06:01:00Z</dcterms:created>
  <dcterms:modified xsi:type="dcterms:W3CDTF">2018-02-01T06:02:00Z</dcterms:modified>
</cp:coreProperties>
</file>