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96" w:rsidRDefault="00BA5596" w:rsidP="00BA5596">
      <w:pPr>
        <w:spacing w:after="331" w:line="243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4240B724" wp14:editId="47BEC54E">
            <wp:extent cx="6086475" cy="9610725"/>
            <wp:effectExtent l="0" t="0" r="9525" b="9525"/>
            <wp:docPr id="1" name="Рисунок 1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5"/>
                    <a:stretch/>
                  </pic:blipFill>
                  <pic:spPr bwMode="auto">
                    <a:xfrm>
                      <a:off x="0" y="0"/>
                      <a:ext cx="6089335" cy="961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5596">
        <w:rPr>
          <w:rFonts w:ascii="Times New Roman" w:eastAsia="Times New Roman" w:hAnsi="Times New Roman" w:cs="Times New Roman"/>
          <w:sz w:val="24"/>
        </w:rPr>
        <w:t xml:space="preserve"> </w:t>
      </w:r>
    </w:p>
    <w:p w:rsidR="00D83128" w:rsidRDefault="00700D4F" w:rsidP="00BA5596">
      <w:pPr>
        <w:spacing w:after="331" w:line="243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отводятся соответствующие часы на изучение русского языка как государственного языка Российской Федерации.   </w:t>
      </w:r>
    </w:p>
    <w:p w:rsidR="00D83128" w:rsidRDefault="00700D4F" w:rsidP="00BA5596">
      <w:pPr>
        <w:pStyle w:val="a3"/>
        <w:numPr>
          <w:ilvl w:val="1"/>
          <w:numId w:val="4"/>
        </w:numPr>
        <w:spacing w:line="243" w:lineRule="auto"/>
        <w:jc w:val="both"/>
      </w:pPr>
      <w:r w:rsidRPr="00BA5596">
        <w:rPr>
          <w:rFonts w:ascii="Times New Roman" w:eastAsia="Times New Roman" w:hAnsi="Times New Roman" w:cs="Times New Roman"/>
          <w:sz w:val="24"/>
        </w:rPr>
        <w:t xml:space="preserve">Во всех классах школы русский язык изучается в объемах, предусмотренных Базисным учебным планом для школ Российской Федерации, ни в одном из них не должно допускаться сокращение количества часов на изучение русского языка.  </w:t>
      </w:r>
    </w:p>
    <w:p w:rsidR="00D83128" w:rsidRDefault="00700D4F" w:rsidP="00BA5596">
      <w:pPr>
        <w:pStyle w:val="a3"/>
        <w:numPr>
          <w:ilvl w:val="1"/>
          <w:numId w:val="4"/>
        </w:numPr>
        <w:spacing w:after="331" w:line="243" w:lineRule="auto"/>
        <w:jc w:val="both"/>
      </w:pPr>
      <w:r w:rsidRPr="00BA5596">
        <w:rPr>
          <w:rFonts w:ascii="Times New Roman" w:eastAsia="Times New Roman" w:hAnsi="Times New Roman" w:cs="Times New Roman"/>
          <w:sz w:val="24"/>
        </w:rPr>
        <w:t xml:space="preserve">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 </w:t>
      </w:r>
    </w:p>
    <w:p w:rsidR="00D83128" w:rsidRDefault="00700D4F" w:rsidP="00BA5596">
      <w:pPr>
        <w:numPr>
          <w:ilvl w:val="0"/>
          <w:numId w:val="4"/>
        </w:numPr>
        <w:spacing w:after="322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Изучение татарского  и чувашского языка как  родного языка Республики  Башкортостан. </w:t>
      </w:r>
    </w:p>
    <w:p w:rsidR="00D83128" w:rsidRDefault="00700D4F" w:rsidP="00BA5596">
      <w:pPr>
        <w:pStyle w:val="a3"/>
        <w:numPr>
          <w:ilvl w:val="1"/>
          <w:numId w:val="5"/>
        </w:numPr>
        <w:spacing w:after="331" w:line="243" w:lineRule="auto"/>
        <w:jc w:val="both"/>
      </w:pPr>
      <w:proofErr w:type="gramStart"/>
      <w:r w:rsidRPr="00BA5596">
        <w:rPr>
          <w:rFonts w:ascii="Times New Roman" w:eastAsia="Times New Roman" w:hAnsi="Times New Roman" w:cs="Times New Roman"/>
          <w:sz w:val="24"/>
        </w:rPr>
        <w:t>Преподавание и изучение родного татарского и чувашского языка организуется в соответствии с образовательными программами и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№273—ФЗ, с Законом Республики Башкортостан «Об образовании в Республике Башкортостан» от 01.07.2013 года №696-З, с Законом Республики Башкортостан «О</w:t>
      </w:r>
      <w:proofErr w:type="gramEnd"/>
      <w:r w:rsidRPr="00BA559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BA5596">
        <w:rPr>
          <w:rFonts w:ascii="Times New Roman" w:eastAsia="Times New Roman" w:hAnsi="Times New Roman" w:cs="Times New Roman"/>
          <w:sz w:val="24"/>
        </w:rPr>
        <w:t>языках</w:t>
      </w:r>
      <w:proofErr w:type="gramEnd"/>
      <w:r w:rsidRPr="00BA5596">
        <w:rPr>
          <w:rFonts w:ascii="Times New Roman" w:eastAsia="Times New Roman" w:hAnsi="Times New Roman" w:cs="Times New Roman"/>
          <w:sz w:val="24"/>
        </w:rPr>
        <w:t xml:space="preserve"> народов Республики Баш</w:t>
      </w:r>
      <w:r w:rsidR="00BA5596">
        <w:rPr>
          <w:rFonts w:ascii="Times New Roman" w:eastAsia="Times New Roman" w:hAnsi="Times New Roman" w:cs="Times New Roman"/>
          <w:sz w:val="24"/>
        </w:rPr>
        <w:t>кортостан» от 15.02. 1999 года №</w:t>
      </w:r>
      <w:r w:rsidRPr="00BA5596">
        <w:rPr>
          <w:rFonts w:ascii="Times New Roman" w:eastAsia="Times New Roman" w:hAnsi="Times New Roman" w:cs="Times New Roman"/>
          <w:sz w:val="24"/>
        </w:rPr>
        <w:t xml:space="preserve">216-з. </w:t>
      </w:r>
      <w:r w:rsidR="00E936AB" w:rsidRPr="00BA5596">
        <w:rPr>
          <w:rFonts w:ascii="Times New Roman" w:eastAsia="Times New Roman" w:hAnsi="Times New Roman" w:cs="Times New Roman"/>
          <w:sz w:val="24"/>
        </w:rPr>
        <w:t xml:space="preserve"> Изучение  родных языков </w:t>
      </w:r>
      <w:proofErr w:type="gramStart"/>
      <w:r w:rsidR="00E936AB" w:rsidRPr="00BA5596">
        <w:rPr>
          <w:rFonts w:ascii="Times New Roman" w:eastAsia="Times New Roman" w:hAnsi="Times New Roman" w:cs="Times New Roman"/>
          <w:sz w:val="24"/>
        </w:rPr>
        <w:t>организуется в образовательной организации учитывая</w:t>
      </w:r>
      <w:proofErr w:type="gramEnd"/>
      <w:r w:rsidR="00E936AB" w:rsidRPr="00BA5596">
        <w:rPr>
          <w:rFonts w:ascii="Times New Roman" w:eastAsia="Times New Roman" w:hAnsi="Times New Roman" w:cs="Times New Roman"/>
          <w:sz w:val="24"/>
        </w:rPr>
        <w:t xml:space="preserve"> мнение родителей (законных представителей).</w:t>
      </w:r>
    </w:p>
    <w:p w:rsidR="00D83128" w:rsidRDefault="00700D4F" w:rsidP="00BA5596">
      <w:pPr>
        <w:numPr>
          <w:ilvl w:val="0"/>
          <w:numId w:val="5"/>
        </w:numPr>
        <w:spacing w:after="41" w:line="24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Изучение башкирского языка как государственного языка Республики Башкортостан. </w:t>
      </w:r>
    </w:p>
    <w:p w:rsidR="00E936AB" w:rsidRPr="00BA5596" w:rsidRDefault="00E936AB" w:rsidP="00BA5596">
      <w:pPr>
        <w:numPr>
          <w:ilvl w:val="1"/>
          <w:numId w:val="5"/>
        </w:numPr>
        <w:spacing w:after="44" w:line="23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Изучение башкирского языка  как государственного  в МОБУ СОШ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</w:rPr>
        <w:t>сак</w:t>
      </w:r>
      <w:proofErr w:type="spellEnd"/>
      <w:r>
        <w:rPr>
          <w:rFonts w:ascii="Times New Roman" w:eastAsia="Times New Roman" w:hAnsi="Times New Roman" w:cs="Times New Roman"/>
          <w:sz w:val="24"/>
        </w:rPr>
        <w:t>-Кичу организовано в соответствии</w:t>
      </w:r>
      <w:r w:rsidRPr="00E936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Федеральным законом «Об образовании в Российской Федерации» от 29.12.2012 года №273—ФЗ</w:t>
      </w:r>
      <w:r w:rsidRPr="00E936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и Законом Российской Федерации «О языках народов Российской Федерации» от 25 октября 1991 года №1807-1,  Законом Республики Башкортостан «Об образовании в Республике Башкортостан» от 01.07.2013 года №696-З,</w:t>
      </w:r>
      <w:r w:rsidRPr="00E936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Законом Республики Башкортостан «О языках народов Республики Башкортост</w:t>
      </w:r>
      <w:r w:rsidR="00BA5596">
        <w:rPr>
          <w:rFonts w:ascii="Times New Roman" w:eastAsia="Times New Roman" w:hAnsi="Times New Roman" w:cs="Times New Roman"/>
          <w:sz w:val="24"/>
        </w:rPr>
        <w:t>ан» от 15.02. 1999 года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216-з. </w:t>
      </w:r>
      <w:r w:rsidRPr="00BA5596">
        <w:rPr>
          <w:rFonts w:ascii="Times New Roman" w:eastAsia="Times New Roman" w:hAnsi="Times New Roman" w:cs="Times New Roman"/>
          <w:sz w:val="24"/>
        </w:rPr>
        <w:t xml:space="preserve">Изучение башкирского языка  как государственного    </w:t>
      </w:r>
      <w:proofErr w:type="gramStart"/>
      <w:r w:rsidRPr="00BA5596">
        <w:rPr>
          <w:rFonts w:ascii="Times New Roman" w:eastAsia="Times New Roman" w:hAnsi="Times New Roman" w:cs="Times New Roman"/>
          <w:sz w:val="24"/>
        </w:rPr>
        <w:t>организуется в образовательной организации учитывая</w:t>
      </w:r>
      <w:proofErr w:type="gramEnd"/>
      <w:r w:rsidRPr="00BA5596">
        <w:rPr>
          <w:rFonts w:ascii="Times New Roman" w:eastAsia="Times New Roman" w:hAnsi="Times New Roman" w:cs="Times New Roman"/>
          <w:sz w:val="24"/>
        </w:rPr>
        <w:t xml:space="preserve"> мнение родителей (законных представителей).</w:t>
      </w:r>
    </w:p>
    <w:p w:rsidR="00E936AB" w:rsidRDefault="00E936AB" w:rsidP="00E936AB">
      <w:pPr>
        <w:spacing w:after="44" w:line="234" w:lineRule="auto"/>
        <w:ind w:left="1560"/>
        <w:jc w:val="both"/>
        <w:rPr>
          <w:rFonts w:ascii="Times New Roman" w:eastAsia="Times New Roman" w:hAnsi="Times New Roman" w:cs="Times New Roman"/>
          <w:sz w:val="24"/>
        </w:rPr>
      </w:pPr>
    </w:p>
    <w:p w:rsidR="00E936AB" w:rsidRDefault="00E936AB" w:rsidP="00E936AB">
      <w:pPr>
        <w:spacing w:after="44" w:line="234" w:lineRule="auto"/>
        <w:ind w:left="1560"/>
        <w:jc w:val="both"/>
        <w:rPr>
          <w:rFonts w:ascii="Times New Roman" w:eastAsia="Times New Roman" w:hAnsi="Times New Roman" w:cs="Times New Roman"/>
          <w:sz w:val="24"/>
        </w:rPr>
      </w:pPr>
    </w:p>
    <w:p w:rsidR="00E936AB" w:rsidRDefault="00E936AB" w:rsidP="00E936AB">
      <w:pPr>
        <w:spacing w:after="44" w:line="234" w:lineRule="auto"/>
        <w:ind w:left="1560"/>
        <w:jc w:val="both"/>
        <w:rPr>
          <w:rFonts w:ascii="Times New Roman" w:eastAsia="Times New Roman" w:hAnsi="Times New Roman" w:cs="Times New Roman"/>
          <w:sz w:val="24"/>
        </w:rPr>
      </w:pPr>
    </w:p>
    <w:p w:rsidR="00E936AB" w:rsidRDefault="00E936AB" w:rsidP="00E936AB">
      <w:pPr>
        <w:spacing w:after="44" w:line="234" w:lineRule="auto"/>
        <w:ind w:left="1560"/>
        <w:jc w:val="both"/>
        <w:rPr>
          <w:rFonts w:ascii="Times New Roman" w:eastAsia="Times New Roman" w:hAnsi="Times New Roman" w:cs="Times New Roman"/>
          <w:sz w:val="24"/>
        </w:rPr>
      </w:pPr>
    </w:p>
    <w:p w:rsidR="00E936AB" w:rsidRDefault="00E936AB" w:rsidP="00E936AB">
      <w:pPr>
        <w:spacing w:after="44" w:line="234" w:lineRule="auto"/>
        <w:ind w:left="1560"/>
        <w:jc w:val="both"/>
        <w:rPr>
          <w:rFonts w:ascii="Times New Roman" w:eastAsia="Times New Roman" w:hAnsi="Times New Roman" w:cs="Times New Roman"/>
          <w:sz w:val="24"/>
        </w:rPr>
      </w:pPr>
    </w:p>
    <w:p w:rsidR="00E936AB" w:rsidRDefault="00E936AB" w:rsidP="00E936AB">
      <w:pPr>
        <w:spacing w:after="44" w:line="234" w:lineRule="auto"/>
        <w:ind w:left="1560"/>
        <w:jc w:val="both"/>
        <w:rPr>
          <w:rFonts w:ascii="Times New Roman" w:eastAsia="Times New Roman" w:hAnsi="Times New Roman" w:cs="Times New Roman"/>
          <w:sz w:val="24"/>
        </w:rPr>
      </w:pPr>
    </w:p>
    <w:p w:rsidR="00E936AB" w:rsidRDefault="00E936AB" w:rsidP="00E936AB">
      <w:pPr>
        <w:spacing w:after="44" w:line="234" w:lineRule="auto"/>
        <w:ind w:left="1560"/>
        <w:jc w:val="both"/>
        <w:rPr>
          <w:rFonts w:ascii="Times New Roman" w:eastAsia="Times New Roman" w:hAnsi="Times New Roman" w:cs="Times New Roman"/>
          <w:sz w:val="24"/>
        </w:rPr>
      </w:pPr>
    </w:p>
    <w:p w:rsidR="00E936AB" w:rsidRDefault="00E936AB" w:rsidP="00E936AB">
      <w:pPr>
        <w:spacing w:after="44" w:line="234" w:lineRule="auto"/>
        <w:ind w:left="1560"/>
        <w:jc w:val="both"/>
        <w:rPr>
          <w:rFonts w:ascii="Times New Roman" w:eastAsia="Times New Roman" w:hAnsi="Times New Roman" w:cs="Times New Roman"/>
          <w:sz w:val="24"/>
        </w:rPr>
      </w:pPr>
    </w:p>
    <w:p w:rsidR="00E936AB" w:rsidRDefault="00E936AB" w:rsidP="00E936AB">
      <w:pPr>
        <w:spacing w:after="44" w:line="234" w:lineRule="auto"/>
        <w:ind w:left="1560"/>
        <w:jc w:val="both"/>
        <w:rPr>
          <w:rFonts w:ascii="Times New Roman" w:eastAsia="Times New Roman" w:hAnsi="Times New Roman" w:cs="Times New Roman"/>
          <w:sz w:val="24"/>
        </w:rPr>
      </w:pPr>
    </w:p>
    <w:p w:rsidR="00E936AB" w:rsidRDefault="00E936AB" w:rsidP="00E936AB">
      <w:pPr>
        <w:spacing w:after="44" w:line="234" w:lineRule="auto"/>
        <w:ind w:left="1560"/>
        <w:jc w:val="both"/>
        <w:rPr>
          <w:rFonts w:ascii="Times New Roman" w:eastAsia="Times New Roman" w:hAnsi="Times New Roman" w:cs="Times New Roman"/>
          <w:sz w:val="24"/>
        </w:rPr>
      </w:pPr>
    </w:p>
    <w:p w:rsidR="00E936AB" w:rsidRDefault="00E936AB" w:rsidP="00E936AB">
      <w:pPr>
        <w:spacing w:after="44" w:line="234" w:lineRule="auto"/>
        <w:ind w:left="1560"/>
        <w:jc w:val="both"/>
        <w:rPr>
          <w:rFonts w:ascii="Times New Roman" w:eastAsia="Times New Roman" w:hAnsi="Times New Roman" w:cs="Times New Roman"/>
          <w:sz w:val="24"/>
        </w:rPr>
      </w:pPr>
    </w:p>
    <w:p w:rsidR="00E936AB" w:rsidRDefault="00E936AB" w:rsidP="00E936AB">
      <w:pPr>
        <w:spacing w:after="44" w:line="234" w:lineRule="auto"/>
        <w:ind w:left="1560"/>
        <w:jc w:val="both"/>
        <w:rPr>
          <w:rFonts w:ascii="Times New Roman" w:eastAsia="Times New Roman" w:hAnsi="Times New Roman" w:cs="Times New Roman"/>
          <w:sz w:val="24"/>
        </w:rPr>
      </w:pPr>
    </w:p>
    <w:p w:rsidR="00E936AB" w:rsidRDefault="00E936AB" w:rsidP="00E936AB">
      <w:pPr>
        <w:spacing w:after="44" w:line="234" w:lineRule="auto"/>
        <w:ind w:left="1560"/>
        <w:jc w:val="both"/>
        <w:rPr>
          <w:rFonts w:ascii="Times New Roman" w:eastAsia="Times New Roman" w:hAnsi="Times New Roman" w:cs="Times New Roman"/>
          <w:sz w:val="24"/>
        </w:rPr>
      </w:pPr>
    </w:p>
    <w:p w:rsidR="002F7683" w:rsidRPr="002F7683" w:rsidRDefault="00700D4F" w:rsidP="00E936AB">
      <w:pPr>
        <w:spacing w:after="44" w:line="234" w:lineRule="auto"/>
        <w:ind w:left="1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7683" w:rsidRPr="002F7683">
        <w:rPr>
          <w:rFonts w:ascii="Times New Roman" w:hAnsi="Times New Roman" w:cs="Times New Roman"/>
          <w:sz w:val="24"/>
          <w:szCs w:val="24"/>
        </w:rPr>
        <w:t>Лист ознакомления с локальным актом с работниками школы «</w:t>
      </w:r>
      <w:r w:rsidR="002F7683" w:rsidRPr="002F7683">
        <w:rPr>
          <w:rFonts w:ascii="Times New Roman" w:eastAsia="Times New Roman" w:hAnsi="Times New Roman" w:cs="Times New Roman"/>
          <w:sz w:val="24"/>
        </w:rPr>
        <w:t>Положение о языках образования в Муниципальном  общеобразовательном бюджетном учреждении средняя общеоб</w:t>
      </w:r>
      <w:r w:rsidR="002F7683">
        <w:rPr>
          <w:rFonts w:ascii="Times New Roman" w:eastAsia="Times New Roman" w:hAnsi="Times New Roman" w:cs="Times New Roman"/>
          <w:sz w:val="24"/>
        </w:rPr>
        <w:t xml:space="preserve">разовательная школа </w:t>
      </w:r>
      <w:proofErr w:type="spellStart"/>
      <w:r w:rsidR="002F7683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2F7683">
        <w:rPr>
          <w:rFonts w:ascii="Times New Roman" w:eastAsia="Times New Roman" w:hAnsi="Times New Roman" w:cs="Times New Roman"/>
          <w:sz w:val="24"/>
        </w:rPr>
        <w:t>.У</w:t>
      </w:r>
      <w:proofErr w:type="gramEnd"/>
      <w:r w:rsidR="002F7683">
        <w:rPr>
          <w:rFonts w:ascii="Times New Roman" w:eastAsia="Times New Roman" w:hAnsi="Times New Roman" w:cs="Times New Roman"/>
          <w:sz w:val="24"/>
        </w:rPr>
        <w:t>сак</w:t>
      </w:r>
      <w:proofErr w:type="spellEnd"/>
      <w:r w:rsidR="002F7683">
        <w:rPr>
          <w:rFonts w:ascii="Times New Roman" w:eastAsia="Times New Roman" w:hAnsi="Times New Roman" w:cs="Times New Roman"/>
          <w:sz w:val="24"/>
        </w:rPr>
        <w:t>-Кичу</w:t>
      </w:r>
      <w:r w:rsidR="002F7683" w:rsidRPr="002F7683">
        <w:rPr>
          <w:rFonts w:ascii="Times New Roman" w:hAnsi="Times New Roman" w:cs="Times New Roman"/>
          <w:sz w:val="24"/>
          <w:szCs w:val="24"/>
        </w:rPr>
        <w:t>»</w:t>
      </w:r>
    </w:p>
    <w:p w:rsidR="002F7683" w:rsidRPr="002F7683" w:rsidRDefault="002F7683" w:rsidP="002F768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W w:w="10604" w:type="dxa"/>
        <w:tblLayout w:type="fixed"/>
        <w:tblLook w:val="01E0" w:firstRow="1" w:lastRow="1" w:firstColumn="1" w:lastColumn="1" w:noHBand="0" w:noVBand="0"/>
      </w:tblPr>
      <w:tblGrid>
        <w:gridCol w:w="1379"/>
        <w:gridCol w:w="4129"/>
        <w:gridCol w:w="1676"/>
        <w:gridCol w:w="3420"/>
      </w:tblGrid>
      <w:tr w:rsidR="002F7683" w:rsidRPr="002F7683" w:rsidTr="00FB2248">
        <w:trPr>
          <w:trHeight w:val="599"/>
        </w:trPr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№ </w:t>
            </w:r>
            <w:proofErr w:type="gram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/п                                                               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Ф.И.О работника</w:t>
            </w:r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Подпись</w:t>
            </w: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Лутфуллина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Ануза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Камилевна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Фасхиева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Зиля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Рифгатовна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Кашапова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Алсу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Рамиловна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Гайзуллина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Флюра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Минулловна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Гимазова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Алсу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Фаузяровна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Мирсаяпова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Райля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Ахунзяновна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ind w:left="-108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Мухаррямова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Флюра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Шайдулловна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ind w:left="-108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Мухаррямова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Руфина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Рафаэловна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Низамиев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Разиф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Рашитович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Нуриева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Зухра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Табрисовна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Петрова Ирина Николаевна</w:t>
            </w:r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Сергеева Татьяна Валериевна </w:t>
            </w:r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Садыкова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Залифа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Таухетдиновна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14.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Смолова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Елена Григорьевна</w:t>
            </w:r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15.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Сергеева Анастасия Борисовна</w:t>
            </w:r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16.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Фахрисламова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Роза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Ягафаровна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17.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Фаррахова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Фанура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Рашитовна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18.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Хасанов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Фаиз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Тимерханович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19.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Хуснутдинов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Абузар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Ягафарович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20.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Хакимова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Расима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Рафиковна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21.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Султанова Гузель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Кабировна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22.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Юлкина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Светлана Николаевна</w:t>
            </w:r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23.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Сергеев Петр Анатольевич</w:t>
            </w:r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24.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Спирдонова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Людмила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Виталиевна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25.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Николаева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Ильвира</w:t>
            </w:r>
            <w:proofErr w:type="spellEnd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Венировна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26.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Петров Владимир Васильевич</w:t>
            </w:r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27.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 xml:space="preserve">Яковлева Валентина </w:t>
            </w:r>
            <w:proofErr w:type="spellStart"/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Костантиновна</w:t>
            </w:r>
            <w:proofErr w:type="spellEnd"/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F7683" w:rsidRPr="002F7683" w:rsidTr="00FB2248">
        <w:tc>
          <w:tcPr>
            <w:tcW w:w="137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28.</w:t>
            </w:r>
          </w:p>
        </w:tc>
        <w:tc>
          <w:tcPr>
            <w:tcW w:w="4129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Петрова Галина Петровна</w:t>
            </w:r>
          </w:p>
        </w:tc>
        <w:tc>
          <w:tcPr>
            <w:tcW w:w="1676" w:type="dxa"/>
          </w:tcPr>
          <w:p w:rsidR="002F7683" w:rsidRPr="002F7683" w:rsidRDefault="002F7683" w:rsidP="002F768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7683">
              <w:rPr>
                <w:rFonts w:ascii="Times New Roman" w:hAnsi="Times New Roman" w:cs="Times New Roman"/>
                <w:color w:val="auto"/>
                <w:lang w:eastAsia="en-US"/>
              </w:rPr>
              <w:t>02.09.2013г.</w:t>
            </w:r>
          </w:p>
        </w:tc>
        <w:tc>
          <w:tcPr>
            <w:tcW w:w="3420" w:type="dxa"/>
          </w:tcPr>
          <w:p w:rsidR="002F7683" w:rsidRPr="002F7683" w:rsidRDefault="002F7683" w:rsidP="002F768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83128" w:rsidRDefault="00D83128" w:rsidP="002F7683">
      <w:pPr>
        <w:spacing w:after="56" w:line="237" w:lineRule="auto"/>
        <w:ind w:left="10" w:right="-15" w:hanging="10"/>
        <w:jc w:val="center"/>
      </w:pPr>
    </w:p>
    <w:p w:rsidR="00D83128" w:rsidRDefault="00700D4F">
      <w:pPr>
        <w:spacing w:after="33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83128" w:rsidRDefault="00700D4F">
      <w:pPr>
        <w:spacing w:after="55" w:line="240" w:lineRule="auto"/>
        <w:ind w:left="70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D83128" w:rsidRDefault="00700D4F">
      <w:pPr>
        <w:spacing w:after="54" w:line="240" w:lineRule="auto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3128" w:rsidRDefault="00700D4F">
      <w:pPr>
        <w:spacing w:after="54" w:line="240" w:lineRule="auto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3128" w:rsidRDefault="00700D4F">
      <w:pPr>
        <w:spacing w:after="54" w:line="240" w:lineRule="auto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3128" w:rsidRDefault="00700D4F">
      <w:pPr>
        <w:spacing w:after="54" w:line="240" w:lineRule="auto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3128" w:rsidRDefault="00700D4F">
      <w:pPr>
        <w:spacing w:after="57" w:line="240" w:lineRule="auto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3128" w:rsidRDefault="00700D4F">
      <w:pPr>
        <w:spacing w:after="54" w:line="240" w:lineRule="auto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3128" w:rsidRDefault="00700D4F">
      <w:pPr>
        <w:spacing w:line="240" w:lineRule="auto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603332450510203670830559428146817986133868575913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Лутфуллина Ануза Камилевна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D83128" w:rsidSect="00BA5596">
      <w:pgSz w:w="11906" w:h="16838"/>
      <w:pgMar w:top="567" w:right="1133" w:bottom="1284" w:left="1133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566">
    <w:multiLevelType w:val="hybridMultilevel"/>
    <w:lvl w:ilvl="0" w:tplc="48202471">
      <w:start w:val="1"/>
      <w:numFmt w:val="decimal"/>
      <w:lvlText w:val="%1."/>
      <w:lvlJc w:val="left"/>
      <w:pPr>
        <w:ind w:left="720" w:hanging="360"/>
      </w:pPr>
    </w:lvl>
    <w:lvl w:ilvl="1" w:tplc="48202471" w:tentative="1">
      <w:start w:val="1"/>
      <w:numFmt w:val="lowerLetter"/>
      <w:lvlText w:val="%2."/>
      <w:lvlJc w:val="left"/>
      <w:pPr>
        <w:ind w:left="1440" w:hanging="360"/>
      </w:pPr>
    </w:lvl>
    <w:lvl w:ilvl="2" w:tplc="48202471" w:tentative="1">
      <w:start w:val="1"/>
      <w:numFmt w:val="lowerRoman"/>
      <w:lvlText w:val="%3."/>
      <w:lvlJc w:val="right"/>
      <w:pPr>
        <w:ind w:left="2160" w:hanging="180"/>
      </w:pPr>
    </w:lvl>
    <w:lvl w:ilvl="3" w:tplc="48202471" w:tentative="1">
      <w:start w:val="1"/>
      <w:numFmt w:val="decimal"/>
      <w:lvlText w:val="%4."/>
      <w:lvlJc w:val="left"/>
      <w:pPr>
        <w:ind w:left="2880" w:hanging="360"/>
      </w:pPr>
    </w:lvl>
    <w:lvl w:ilvl="4" w:tplc="48202471" w:tentative="1">
      <w:start w:val="1"/>
      <w:numFmt w:val="lowerLetter"/>
      <w:lvlText w:val="%5."/>
      <w:lvlJc w:val="left"/>
      <w:pPr>
        <w:ind w:left="3600" w:hanging="360"/>
      </w:pPr>
    </w:lvl>
    <w:lvl w:ilvl="5" w:tplc="48202471" w:tentative="1">
      <w:start w:val="1"/>
      <w:numFmt w:val="lowerRoman"/>
      <w:lvlText w:val="%6."/>
      <w:lvlJc w:val="right"/>
      <w:pPr>
        <w:ind w:left="4320" w:hanging="180"/>
      </w:pPr>
    </w:lvl>
    <w:lvl w:ilvl="6" w:tplc="48202471" w:tentative="1">
      <w:start w:val="1"/>
      <w:numFmt w:val="decimal"/>
      <w:lvlText w:val="%7."/>
      <w:lvlJc w:val="left"/>
      <w:pPr>
        <w:ind w:left="5040" w:hanging="360"/>
      </w:pPr>
    </w:lvl>
    <w:lvl w:ilvl="7" w:tplc="48202471" w:tentative="1">
      <w:start w:val="1"/>
      <w:numFmt w:val="lowerLetter"/>
      <w:lvlText w:val="%8."/>
      <w:lvlJc w:val="left"/>
      <w:pPr>
        <w:ind w:left="5760" w:hanging="360"/>
      </w:pPr>
    </w:lvl>
    <w:lvl w:ilvl="8" w:tplc="482024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65">
    <w:multiLevelType w:val="hybridMultilevel"/>
    <w:lvl w:ilvl="0" w:tplc="285212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27D3045"/>
    <w:multiLevelType w:val="multilevel"/>
    <w:tmpl w:val="1EF4FC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2771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4954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071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9548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166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142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6259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736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>
    <w:nsid w:val="40024FBB"/>
    <w:multiLevelType w:val="multilevel"/>
    <w:tmpl w:val="08C8566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">
    <w:nsid w:val="4910412F"/>
    <w:multiLevelType w:val="hybridMultilevel"/>
    <w:tmpl w:val="CE9EFE28"/>
    <w:lvl w:ilvl="0" w:tplc="D4AC59F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617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26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C9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01A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67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6A9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4F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865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5509C0"/>
    <w:multiLevelType w:val="multilevel"/>
    <w:tmpl w:val="255A4EC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052827"/>
    <w:multiLevelType w:val="hybridMultilevel"/>
    <w:tmpl w:val="E6FAB862"/>
    <w:lvl w:ilvl="0" w:tplc="362EF7D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10565">
    <w:abstractNumId w:val="10565"/>
  </w:num>
  <w:num w:numId="10566">
    <w:abstractNumId w:val="1056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28"/>
    <w:rsid w:val="00280861"/>
    <w:rsid w:val="002F7683"/>
    <w:rsid w:val="00700D4F"/>
    <w:rsid w:val="00BA5596"/>
    <w:rsid w:val="00D83128"/>
    <w:rsid w:val="00E9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8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F7683"/>
    <w:pPr>
      <w:ind w:left="720"/>
      <w:contextualSpacing/>
    </w:pPr>
  </w:style>
  <w:style w:type="paragraph" w:styleId="a4">
    <w:name w:val="No Spacing"/>
    <w:uiPriority w:val="1"/>
    <w:qFormat/>
    <w:rsid w:val="002F7683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5">
    <w:name w:val="Table Grid"/>
    <w:basedOn w:val="a1"/>
    <w:uiPriority w:val="99"/>
    <w:rsid w:val="002F76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5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596"/>
    <w:rPr>
      <w:rFonts w:ascii="Tahoma" w:eastAsia="Calibri" w:hAnsi="Tahoma" w:cs="Tahoma"/>
      <w:color w:val="000000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8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F7683"/>
    <w:pPr>
      <w:ind w:left="720"/>
      <w:contextualSpacing/>
    </w:pPr>
  </w:style>
  <w:style w:type="paragraph" w:styleId="a4">
    <w:name w:val="No Spacing"/>
    <w:uiPriority w:val="1"/>
    <w:qFormat/>
    <w:rsid w:val="002F7683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5">
    <w:name w:val="Table Grid"/>
    <w:basedOn w:val="a1"/>
    <w:uiPriority w:val="99"/>
    <w:rsid w:val="002F76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5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59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13421999" Type="http://schemas.openxmlformats.org/officeDocument/2006/relationships/footnotes" Target="footnotes.xml"/><Relationship Id="rId410610649" Type="http://schemas.openxmlformats.org/officeDocument/2006/relationships/endnotes" Target="endnotes.xml"/><Relationship Id="rId110341776" Type="http://schemas.openxmlformats.org/officeDocument/2006/relationships/comments" Target="comments.xml"/><Relationship Id="rId147261367" Type="http://schemas.microsoft.com/office/2011/relationships/commentsExtended" Target="commentsExtended.xml"/><Relationship Id="rId64700608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fWQSPKcg4gmd49dvzhr7KZ/4DeM=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</SignatureValue>
  <KeyInfo>
    <X509Data>
      <X509Certificate>MIIFkjCCA3oCFGmuXN4bNSDagNvjEsKHZo/19nypMA0GCSqGSIb3DQEBCwUAMIGQ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13421999"/>
            <mdssi:RelationshipReference SourceId="rId410610649"/>
            <mdssi:RelationshipReference SourceId="rId110341776"/>
            <mdssi:RelationshipReference SourceId="rId147261367"/>
            <mdssi:RelationshipReference SourceId="rId647006088"/>
          </Transform>
          <Transform Algorithm="http://www.w3.org/TR/2001/REC-xml-c14n-20010315"/>
        </Transforms>
        <DigestMethod Algorithm="http://www.w3.org/2000/09/xmldsig#sha1"/>
        <DigestValue>7f9u30dgrSzRzE3QUuXLIMktrnM=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W06cf3WEdusFKXTo8tIcxFNqFBw=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ftvd2OEIZ/dp8rbbjP5I9CDoISc=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FiZ23hxwaKgRr4CxhKz58nLTdJc=</DigestValue>
      </Reference>
      <Reference URI="/word/numbering.xml?ContentType=application/vnd.openxmlformats-officedocument.wordprocessingml.numbering+xml">
        <DigestMethod Algorithm="http://www.w3.org/2000/09/xmldsig#sha1"/>
        <DigestValue>1yLeDdDBetQBBbb/8xmH2RmuhWw=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+E7pFSMNXbHR3+XZw32CY/jIKJ0=</DigestValue>
      </Reference>
      <Reference URI="/word/styles.xml?ContentType=application/vnd.openxmlformats-officedocument.wordprocessingml.styles+xml">
        <DigestMethod Algorithm="http://www.w3.org/2000/09/xmldsig#sha1"/>
        <DigestValue>JgTu6zyOjj45dTU9vc9ngqa14xU=</DigestValue>
      </Reference>
      <Reference URI="/word/stylesWithEffects.xml?ContentType=application/vnd.ms-word.stylesWithEffects+xml">
        <DigestMethod Algorithm="http://www.w3.org/2000/09/xmldsig#sha1"/>
        <DigestValue>1XVu+LDK6OUHLkbzh/1aH4gBYiA=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2021-03-03T06:01:39Z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</dc:creator>
  <cp:keywords/>
  <cp:lastModifiedBy>ADMIN</cp:lastModifiedBy>
  <cp:revision>7</cp:revision>
  <cp:lastPrinted>2014-12-07T21:20:00Z</cp:lastPrinted>
  <dcterms:created xsi:type="dcterms:W3CDTF">2014-12-07T06:44:00Z</dcterms:created>
  <dcterms:modified xsi:type="dcterms:W3CDTF">2018-03-12T05:46:00Z</dcterms:modified>
</cp:coreProperties>
</file>