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B" w:rsidRDefault="002C25CB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18" cy="9467850"/>
            <wp:effectExtent l="0" t="0" r="3175" b="0"/>
            <wp:docPr id="1" name="Рисунок 1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5940425" cy="94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lastRenderedPageBreak/>
        <w:t>3.2</w:t>
      </w:r>
      <w:bookmarkStart w:id="0" w:name="_GoBack"/>
      <w:bookmarkEnd w:id="0"/>
      <w:r w:rsidRPr="00E52406">
        <w:rPr>
          <w:rFonts w:ascii="Times New Roman" w:hAnsi="Times New Roman" w:cs="Times New Roman"/>
          <w:sz w:val="24"/>
          <w:szCs w:val="24"/>
        </w:rPr>
        <w:t>. Содействует реализации инициатив учащихся во внеурочной деятельности, создает условия их</w:t>
      </w:r>
      <w:r w:rsidR="00B10125">
        <w:rPr>
          <w:rFonts w:ascii="Times New Roman" w:hAnsi="Times New Roman" w:cs="Times New Roman"/>
          <w:sz w:val="24"/>
          <w:szCs w:val="24"/>
        </w:rPr>
        <w:t xml:space="preserve">   </w:t>
      </w:r>
      <w:r w:rsidRPr="00E52406">
        <w:rPr>
          <w:rFonts w:ascii="Times New Roman" w:hAnsi="Times New Roman" w:cs="Times New Roman"/>
          <w:sz w:val="24"/>
          <w:szCs w:val="24"/>
        </w:rPr>
        <w:t>реализации.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3.3. Содействует разрешению конфликтных вопросов: участвует в решении школьных проблем,</w:t>
      </w:r>
      <w:r w:rsidR="00B10125">
        <w:rPr>
          <w:rFonts w:ascii="Times New Roman" w:hAnsi="Times New Roman" w:cs="Times New Roman"/>
          <w:sz w:val="24"/>
          <w:szCs w:val="24"/>
        </w:rPr>
        <w:t xml:space="preserve"> </w:t>
      </w:r>
      <w:r w:rsidRPr="00E52406">
        <w:rPr>
          <w:rFonts w:ascii="Times New Roman" w:hAnsi="Times New Roman" w:cs="Times New Roman"/>
          <w:sz w:val="24"/>
          <w:szCs w:val="24"/>
        </w:rPr>
        <w:t>согласовании интересов учащихся, учителей и родителей, организует работу по защите прав</w:t>
      </w:r>
      <w:r w:rsidR="00B10125">
        <w:rPr>
          <w:rFonts w:ascii="Times New Roman" w:hAnsi="Times New Roman" w:cs="Times New Roman"/>
          <w:sz w:val="24"/>
          <w:szCs w:val="24"/>
        </w:rPr>
        <w:t xml:space="preserve">  </w:t>
      </w:r>
      <w:r w:rsidRPr="00E52406">
        <w:rPr>
          <w:rFonts w:ascii="Times New Roman" w:hAnsi="Times New Roman" w:cs="Times New Roman"/>
          <w:sz w:val="24"/>
          <w:szCs w:val="24"/>
        </w:rPr>
        <w:t>учащихся.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 xml:space="preserve">4. </w:t>
      </w:r>
      <w:r w:rsidR="00B10125">
        <w:rPr>
          <w:rFonts w:ascii="Times New Roman" w:hAnsi="Times New Roman" w:cs="Times New Roman"/>
          <w:sz w:val="24"/>
          <w:szCs w:val="24"/>
        </w:rPr>
        <w:t>Права С</w:t>
      </w:r>
      <w:r w:rsidRPr="00E52406">
        <w:rPr>
          <w:rFonts w:ascii="Times New Roman" w:hAnsi="Times New Roman" w:cs="Times New Roman"/>
          <w:sz w:val="24"/>
          <w:szCs w:val="24"/>
        </w:rPr>
        <w:t>овета</w:t>
      </w:r>
      <w:r w:rsidR="00B10125">
        <w:rPr>
          <w:rFonts w:ascii="Times New Roman" w:hAnsi="Times New Roman" w:cs="Times New Roman"/>
          <w:sz w:val="24"/>
          <w:szCs w:val="24"/>
        </w:rPr>
        <w:t xml:space="preserve"> старшеклассников:</w:t>
      </w:r>
    </w:p>
    <w:p w:rsidR="00CF2706" w:rsidRPr="00E52406" w:rsidRDefault="00B1012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F2706" w:rsidRPr="00E52406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 старшеклассников </w:t>
      </w:r>
      <w:r w:rsidR="00CF2706" w:rsidRPr="00E5240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4.1. Проводить на территории школы собрания, в том числе и закрытые, и иные мероприятия не реже</w:t>
      </w:r>
      <w:r w:rsidR="00B10125">
        <w:rPr>
          <w:rFonts w:ascii="Times New Roman" w:hAnsi="Times New Roman" w:cs="Times New Roman"/>
          <w:sz w:val="24"/>
          <w:szCs w:val="24"/>
        </w:rPr>
        <w:t xml:space="preserve">  </w:t>
      </w:r>
      <w:r w:rsidRPr="00E52406">
        <w:rPr>
          <w:rFonts w:ascii="Times New Roman" w:hAnsi="Times New Roman" w:cs="Times New Roman"/>
          <w:sz w:val="24"/>
          <w:szCs w:val="24"/>
        </w:rPr>
        <w:t>одного раза в месяц.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4.2. Ра</w:t>
      </w:r>
      <w:r w:rsidR="00B10125">
        <w:rPr>
          <w:rFonts w:ascii="Times New Roman" w:hAnsi="Times New Roman" w:cs="Times New Roman"/>
          <w:sz w:val="24"/>
          <w:szCs w:val="24"/>
        </w:rPr>
        <w:t>змещать на территории организации</w:t>
      </w:r>
      <w:r w:rsidRPr="00E52406">
        <w:rPr>
          <w:rFonts w:ascii="Times New Roman" w:hAnsi="Times New Roman" w:cs="Times New Roman"/>
          <w:sz w:val="24"/>
          <w:szCs w:val="24"/>
        </w:rPr>
        <w:t xml:space="preserve"> информацию в отведенных для этого местах (на стенде</w:t>
      </w:r>
      <w:r w:rsidR="00B10125">
        <w:rPr>
          <w:rFonts w:ascii="Times New Roman" w:hAnsi="Times New Roman" w:cs="Times New Roman"/>
          <w:sz w:val="24"/>
          <w:szCs w:val="24"/>
        </w:rPr>
        <w:t xml:space="preserve">  С</w:t>
      </w:r>
      <w:r w:rsidRPr="00E52406">
        <w:rPr>
          <w:rFonts w:ascii="Times New Roman" w:hAnsi="Times New Roman" w:cs="Times New Roman"/>
          <w:sz w:val="24"/>
          <w:szCs w:val="24"/>
        </w:rPr>
        <w:t>овета</w:t>
      </w:r>
      <w:r w:rsidR="00B10125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E52406">
        <w:rPr>
          <w:rFonts w:ascii="Times New Roman" w:hAnsi="Times New Roman" w:cs="Times New Roman"/>
          <w:sz w:val="24"/>
          <w:szCs w:val="24"/>
        </w:rPr>
        <w:t xml:space="preserve"> и в школьных средствах информации</w:t>
      </w:r>
      <w:r w:rsidR="00B10125">
        <w:rPr>
          <w:rFonts w:ascii="Times New Roman" w:hAnsi="Times New Roman" w:cs="Times New Roman"/>
          <w:sz w:val="24"/>
          <w:szCs w:val="24"/>
        </w:rPr>
        <w:t>)</w:t>
      </w:r>
      <w:r w:rsidRPr="00E52406">
        <w:rPr>
          <w:rFonts w:ascii="Times New Roman" w:hAnsi="Times New Roman" w:cs="Times New Roman"/>
          <w:sz w:val="24"/>
          <w:szCs w:val="24"/>
        </w:rPr>
        <w:t>, получать время для выступления своих</w:t>
      </w:r>
      <w:r w:rsidR="00B10125">
        <w:rPr>
          <w:rFonts w:ascii="Times New Roman" w:hAnsi="Times New Roman" w:cs="Times New Roman"/>
          <w:sz w:val="24"/>
          <w:szCs w:val="24"/>
        </w:rPr>
        <w:t xml:space="preserve">  </w:t>
      </w:r>
      <w:r w:rsidRPr="00E52406">
        <w:rPr>
          <w:rFonts w:ascii="Times New Roman" w:hAnsi="Times New Roman" w:cs="Times New Roman"/>
          <w:sz w:val="24"/>
          <w:szCs w:val="24"/>
        </w:rPr>
        <w:t>представителей на классных часах и родительских собраниях.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4.3. Знакомиться с нор</w:t>
      </w:r>
      <w:r w:rsidR="00B10125">
        <w:rPr>
          <w:rFonts w:ascii="Times New Roman" w:hAnsi="Times New Roman" w:cs="Times New Roman"/>
          <w:sz w:val="24"/>
          <w:szCs w:val="24"/>
        </w:rPr>
        <w:t>мативными документами организации</w:t>
      </w:r>
      <w:r w:rsidRPr="00E52406">
        <w:rPr>
          <w:rFonts w:ascii="Times New Roman" w:hAnsi="Times New Roman" w:cs="Times New Roman"/>
          <w:sz w:val="24"/>
          <w:szCs w:val="24"/>
        </w:rPr>
        <w:t xml:space="preserve"> и их проектами и вносить к ним свои</w:t>
      </w:r>
      <w:r w:rsidR="00B10125">
        <w:rPr>
          <w:rFonts w:ascii="Times New Roman" w:hAnsi="Times New Roman" w:cs="Times New Roman"/>
          <w:sz w:val="24"/>
          <w:szCs w:val="24"/>
        </w:rPr>
        <w:t xml:space="preserve">    </w:t>
      </w:r>
      <w:r w:rsidRPr="00E52406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4.4. Полу</w:t>
      </w:r>
      <w:r w:rsidR="00B10125">
        <w:rPr>
          <w:rFonts w:ascii="Times New Roman" w:hAnsi="Times New Roman" w:cs="Times New Roman"/>
          <w:sz w:val="24"/>
          <w:szCs w:val="24"/>
        </w:rPr>
        <w:t>чать от администрации организации</w:t>
      </w:r>
      <w:r w:rsidRPr="00E52406">
        <w:rPr>
          <w:rFonts w:ascii="Times New Roman" w:hAnsi="Times New Roman" w:cs="Times New Roman"/>
          <w:sz w:val="24"/>
          <w:szCs w:val="24"/>
        </w:rPr>
        <w:t xml:space="preserve"> информацию по вопросам жизни учебного учреждения.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4.5. Представлять интересы учащихся</w:t>
      </w:r>
      <w:r w:rsidR="00B10125">
        <w:rPr>
          <w:rFonts w:ascii="Times New Roman" w:hAnsi="Times New Roman" w:cs="Times New Roman"/>
          <w:sz w:val="24"/>
          <w:szCs w:val="24"/>
        </w:rPr>
        <w:t xml:space="preserve"> перед администрацией организации</w:t>
      </w:r>
      <w:r w:rsidRPr="00E52406">
        <w:rPr>
          <w:rFonts w:ascii="Times New Roman" w:hAnsi="Times New Roman" w:cs="Times New Roman"/>
          <w:sz w:val="24"/>
          <w:szCs w:val="24"/>
        </w:rPr>
        <w:t>, на педагогических</w:t>
      </w:r>
      <w:r w:rsidR="00B10125">
        <w:rPr>
          <w:rFonts w:ascii="Times New Roman" w:hAnsi="Times New Roman" w:cs="Times New Roman"/>
          <w:sz w:val="24"/>
          <w:szCs w:val="24"/>
        </w:rPr>
        <w:t xml:space="preserve"> </w:t>
      </w:r>
      <w:r w:rsidRPr="00E52406">
        <w:rPr>
          <w:rFonts w:ascii="Times New Roman" w:hAnsi="Times New Roman" w:cs="Times New Roman"/>
          <w:sz w:val="24"/>
          <w:szCs w:val="24"/>
        </w:rPr>
        <w:t>советах, собраниях, посвященных решению вопросов жизни школы.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4.6. Проводить встречи с директором школы и другими представителями администрации не реже</w:t>
      </w:r>
      <w:r w:rsidR="00B10125">
        <w:rPr>
          <w:rFonts w:ascii="Times New Roman" w:hAnsi="Times New Roman" w:cs="Times New Roman"/>
          <w:sz w:val="24"/>
          <w:szCs w:val="24"/>
        </w:rPr>
        <w:t xml:space="preserve">    </w:t>
      </w:r>
      <w:r w:rsidRPr="00E52406">
        <w:rPr>
          <w:rFonts w:ascii="Times New Roman" w:hAnsi="Times New Roman" w:cs="Times New Roman"/>
          <w:sz w:val="24"/>
          <w:szCs w:val="24"/>
        </w:rPr>
        <w:t>одного раза в месяц.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4.7. Проводить среди учащихся опросы и референдумы.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4.8.Организовывать работу общ</w:t>
      </w:r>
      <w:r w:rsidR="00B10125">
        <w:rPr>
          <w:rFonts w:ascii="Times New Roman" w:hAnsi="Times New Roman" w:cs="Times New Roman"/>
          <w:sz w:val="24"/>
          <w:szCs w:val="24"/>
        </w:rPr>
        <w:t xml:space="preserve">ественных приемных </w:t>
      </w:r>
      <w:r w:rsidRPr="00E52406">
        <w:rPr>
          <w:rFonts w:ascii="Times New Roman" w:hAnsi="Times New Roman" w:cs="Times New Roman"/>
          <w:sz w:val="24"/>
          <w:szCs w:val="24"/>
        </w:rPr>
        <w:t>совета, сбор предложений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учащихся проводить открытые слушания, ставить вопрос о решении поднятых учащимися проблем</w:t>
      </w:r>
      <w:r w:rsidR="00B10125">
        <w:rPr>
          <w:rFonts w:ascii="Times New Roman" w:hAnsi="Times New Roman" w:cs="Times New Roman"/>
          <w:sz w:val="24"/>
          <w:szCs w:val="24"/>
        </w:rPr>
        <w:t xml:space="preserve">  перед администрацией</w:t>
      </w:r>
      <w:proofErr w:type="gramStart"/>
      <w:r w:rsidR="00B10125">
        <w:rPr>
          <w:rFonts w:ascii="Times New Roman" w:hAnsi="Times New Roman" w:cs="Times New Roman"/>
          <w:sz w:val="24"/>
          <w:szCs w:val="24"/>
        </w:rPr>
        <w:t xml:space="preserve"> </w:t>
      </w:r>
      <w:r w:rsidRPr="00E524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2406">
        <w:rPr>
          <w:rFonts w:ascii="Times New Roman" w:hAnsi="Times New Roman" w:cs="Times New Roman"/>
          <w:sz w:val="24"/>
          <w:szCs w:val="24"/>
        </w:rPr>
        <w:t xml:space="preserve"> другими органами и организациями.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4.9. Принимать решения по рассматриваемым вопросам, информировать учащихся, администрацию</w:t>
      </w:r>
      <w:r w:rsidR="00B10125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r w:rsidRPr="00E52406">
        <w:rPr>
          <w:rFonts w:ascii="Times New Roman" w:hAnsi="Times New Roman" w:cs="Times New Roman"/>
          <w:sz w:val="24"/>
          <w:szCs w:val="24"/>
        </w:rPr>
        <w:t xml:space="preserve"> и другие органы о принятых решениях.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4.10. Пользоваться организационной подде</w:t>
      </w:r>
      <w:r w:rsidR="00AA3F85">
        <w:rPr>
          <w:rFonts w:ascii="Times New Roman" w:hAnsi="Times New Roman" w:cs="Times New Roman"/>
          <w:sz w:val="24"/>
          <w:szCs w:val="24"/>
        </w:rPr>
        <w:t>ржкой должностных лиц  школы</w:t>
      </w:r>
      <w:proofErr w:type="gramStart"/>
      <w:r w:rsidR="00AA3F85">
        <w:rPr>
          <w:rFonts w:ascii="Times New Roman" w:hAnsi="Times New Roman" w:cs="Times New Roman"/>
          <w:sz w:val="24"/>
          <w:szCs w:val="24"/>
        </w:rPr>
        <w:t xml:space="preserve"> </w:t>
      </w:r>
      <w:r w:rsidRPr="00E524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2406">
        <w:rPr>
          <w:rFonts w:ascii="Times New Roman" w:hAnsi="Times New Roman" w:cs="Times New Roman"/>
          <w:sz w:val="24"/>
          <w:szCs w:val="24"/>
        </w:rPr>
        <w:t xml:space="preserve"> отвечающих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за воспитательную работу, при подготовке и пров</w:t>
      </w:r>
      <w:r w:rsidR="00AA3F85">
        <w:rPr>
          <w:rFonts w:ascii="Times New Roman" w:hAnsi="Times New Roman" w:cs="Times New Roman"/>
          <w:sz w:val="24"/>
          <w:szCs w:val="24"/>
        </w:rPr>
        <w:t>едении мероприятий С</w:t>
      </w:r>
      <w:r w:rsidRPr="00E52406">
        <w:rPr>
          <w:rFonts w:ascii="Times New Roman" w:hAnsi="Times New Roman" w:cs="Times New Roman"/>
          <w:sz w:val="24"/>
          <w:szCs w:val="24"/>
        </w:rPr>
        <w:t>овета</w:t>
      </w:r>
      <w:r w:rsidR="00AA3F85">
        <w:rPr>
          <w:rFonts w:ascii="Times New Roman" w:hAnsi="Times New Roman" w:cs="Times New Roman"/>
          <w:sz w:val="24"/>
          <w:szCs w:val="24"/>
        </w:rPr>
        <w:t xml:space="preserve">  старшеклассников</w:t>
      </w:r>
      <w:r w:rsidRPr="00E52406">
        <w:rPr>
          <w:rFonts w:ascii="Times New Roman" w:hAnsi="Times New Roman" w:cs="Times New Roman"/>
          <w:sz w:val="24"/>
          <w:szCs w:val="24"/>
        </w:rPr>
        <w:t>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4.11. Вн</w:t>
      </w:r>
      <w:r w:rsidR="00AA3F85">
        <w:rPr>
          <w:rFonts w:ascii="Times New Roman" w:hAnsi="Times New Roman" w:cs="Times New Roman"/>
          <w:sz w:val="24"/>
          <w:szCs w:val="24"/>
        </w:rPr>
        <w:t>осить в администрацию организации</w:t>
      </w:r>
      <w:r w:rsidRPr="00E52406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учебно-</w:t>
      </w:r>
    </w:p>
    <w:p w:rsidR="00AA3F85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вос</w:t>
      </w:r>
      <w:r w:rsidR="00AA3F85">
        <w:rPr>
          <w:rFonts w:ascii="Times New Roman" w:hAnsi="Times New Roman" w:cs="Times New Roman"/>
          <w:sz w:val="24"/>
          <w:szCs w:val="24"/>
        </w:rPr>
        <w:t>питательного процесса</w:t>
      </w:r>
      <w:proofErr w:type="gramStart"/>
      <w:r w:rsidR="00AA3F85">
        <w:rPr>
          <w:rFonts w:ascii="Times New Roman" w:hAnsi="Times New Roman" w:cs="Times New Roman"/>
          <w:sz w:val="24"/>
          <w:szCs w:val="24"/>
        </w:rPr>
        <w:t xml:space="preserve"> </w:t>
      </w:r>
      <w:r w:rsidRPr="00E524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CF2706" w:rsidRPr="00E52406">
        <w:rPr>
          <w:rFonts w:ascii="Times New Roman" w:hAnsi="Times New Roman" w:cs="Times New Roman"/>
          <w:sz w:val="24"/>
          <w:szCs w:val="24"/>
        </w:rPr>
        <w:t>. Создавать печатные органы.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CF2706" w:rsidRPr="00E52406">
        <w:rPr>
          <w:rFonts w:ascii="Times New Roman" w:hAnsi="Times New Roman" w:cs="Times New Roman"/>
          <w:sz w:val="24"/>
          <w:szCs w:val="24"/>
        </w:rPr>
        <w:t>. Устанавливать отношения и организовывать совместную деятельность с Ученическими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2706" w:rsidRPr="00E52406">
        <w:rPr>
          <w:rFonts w:ascii="Times New Roman" w:hAnsi="Times New Roman" w:cs="Times New Roman"/>
          <w:sz w:val="24"/>
          <w:szCs w:val="24"/>
        </w:rPr>
        <w:t>советами других учебных заведений.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CF2706" w:rsidRPr="00E52406">
        <w:rPr>
          <w:rFonts w:ascii="Times New Roman" w:hAnsi="Times New Roman" w:cs="Times New Roman"/>
          <w:sz w:val="24"/>
          <w:szCs w:val="24"/>
        </w:rPr>
        <w:t>. Направ</w:t>
      </w:r>
      <w:r>
        <w:rPr>
          <w:rFonts w:ascii="Times New Roman" w:hAnsi="Times New Roman" w:cs="Times New Roman"/>
          <w:sz w:val="24"/>
          <w:szCs w:val="24"/>
        </w:rPr>
        <w:t>лять представителей Совета старшеклассников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на заседа</w:t>
      </w:r>
      <w:r>
        <w:rPr>
          <w:rFonts w:ascii="Times New Roman" w:hAnsi="Times New Roman" w:cs="Times New Roman"/>
          <w:sz w:val="24"/>
          <w:szCs w:val="24"/>
        </w:rPr>
        <w:t>ния органов управления  школой</w:t>
      </w:r>
      <w:r w:rsidR="00CF2706" w:rsidRPr="00E52406">
        <w:rPr>
          <w:rFonts w:ascii="Times New Roman" w:hAnsi="Times New Roman" w:cs="Times New Roman"/>
          <w:sz w:val="24"/>
          <w:szCs w:val="24"/>
        </w:rPr>
        <w:t>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4.15</w:t>
      </w:r>
      <w:r w:rsidR="00CF2706" w:rsidRPr="00E52406">
        <w:rPr>
          <w:rFonts w:ascii="Times New Roman" w:hAnsi="Times New Roman" w:cs="Times New Roman"/>
          <w:sz w:val="24"/>
          <w:szCs w:val="24"/>
        </w:rPr>
        <w:t>. Использовать оргтехнику, средства с</w:t>
      </w:r>
      <w:r>
        <w:rPr>
          <w:rFonts w:ascii="Times New Roman" w:hAnsi="Times New Roman" w:cs="Times New Roman"/>
          <w:sz w:val="24"/>
          <w:szCs w:val="24"/>
        </w:rPr>
        <w:t>вязи и другое имущество  школы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06" w:rsidRPr="00E52406">
        <w:rPr>
          <w:rFonts w:ascii="Times New Roman" w:hAnsi="Times New Roman" w:cs="Times New Roman"/>
          <w:sz w:val="24"/>
          <w:szCs w:val="24"/>
        </w:rPr>
        <w:t>с администрацией.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CF2706" w:rsidRPr="00E52406">
        <w:rPr>
          <w:rFonts w:ascii="Times New Roman" w:hAnsi="Times New Roman" w:cs="Times New Roman"/>
          <w:sz w:val="24"/>
          <w:szCs w:val="24"/>
        </w:rPr>
        <w:t>. Вносить предложения в план воспитательной работы школы.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CF2706" w:rsidRPr="00E52406">
        <w:rPr>
          <w:rFonts w:ascii="Times New Roman" w:hAnsi="Times New Roman" w:cs="Times New Roman"/>
          <w:sz w:val="24"/>
          <w:szCs w:val="24"/>
        </w:rPr>
        <w:t>. Представлять интересы учащихся в орг</w:t>
      </w:r>
      <w:r>
        <w:rPr>
          <w:rFonts w:ascii="Times New Roman" w:hAnsi="Times New Roman" w:cs="Times New Roman"/>
          <w:sz w:val="24"/>
          <w:szCs w:val="24"/>
        </w:rPr>
        <w:t>анах и организациях вне школы</w:t>
      </w:r>
      <w:r w:rsidR="00CF2706" w:rsidRPr="00E52406">
        <w:rPr>
          <w:rFonts w:ascii="Times New Roman" w:hAnsi="Times New Roman" w:cs="Times New Roman"/>
          <w:sz w:val="24"/>
          <w:szCs w:val="24"/>
        </w:rPr>
        <w:t>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CF2706" w:rsidRPr="00E52406">
        <w:rPr>
          <w:rFonts w:ascii="Times New Roman" w:hAnsi="Times New Roman" w:cs="Times New Roman"/>
          <w:sz w:val="24"/>
          <w:szCs w:val="24"/>
        </w:rPr>
        <w:t>. Участвовать в формировании составов школьных делегаций на мероприятия районного</w:t>
      </w:r>
      <w:r>
        <w:rPr>
          <w:rFonts w:ascii="Times New Roman" w:hAnsi="Times New Roman" w:cs="Times New Roman"/>
          <w:sz w:val="24"/>
          <w:szCs w:val="24"/>
        </w:rPr>
        <w:t xml:space="preserve">,  республиканского 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уровня и выше.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CF2706" w:rsidRPr="00E52406">
        <w:rPr>
          <w:rFonts w:ascii="Times New Roman" w:hAnsi="Times New Roman" w:cs="Times New Roman"/>
          <w:sz w:val="24"/>
          <w:szCs w:val="24"/>
        </w:rPr>
        <w:t>. Осуществлять иные полномочия в соответствии с зако</w:t>
      </w:r>
      <w:r>
        <w:rPr>
          <w:rFonts w:ascii="Times New Roman" w:hAnsi="Times New Roman" w:cs="Times New Roman"/>
          <w:sz w:val="24"/>
          <w:szCs w:val="24"/>
        </w:rPr>
        <w:t>нодательством и Уставом школы</w:t>
      </w:r>
      <w:r w:rsidR="00CF2706" w:rsidRPr="00E52406">
        <w:rPr>
          <w:rFonts w:ascii="Times New Roman" w:hAnsi="Times New Roman" w:cs="Times New Roman"/>
          <w:sz w:val="24"/>
          <w:szCs w:val="24"/>
        </w:rPr>
        <w:t>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5. Взаимодействие с другими органами школьного самоуправления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 С</w:t>
      </w:r>
      <w:r w:rsidR="00CF2706" w:rsidRPr="00E52406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может принимать участие в работе педагогического совета,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706" w:rsidRPr="00E52406">
        <w:rPr>
          <w:rFonts w:ascii="Times New Roman" w:hAnsi="Times New Roman" w:cs="Times New Roman"/>
          <w:sz w:val="24"/>
          <w:szCs w:val="24"/>
        </w:rPr>
        <w:t>комитета, Управляющего совета по мере необходимости.</w:t>
      </w:r>
    </w:p>
    <w:p w:rsidR="00CF2706" w:rsidRPr="00E52406" w:rsidRDefault="00AA3F85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3AF3">
        <w:rPr>
          <w:rFonts w:ascii="Times New Roman" w:hAnsi="Times New Roman" w:cs="Times New Roman"/>
          <w:sz w:val="24"/>
          <w:szCs w:val="24"/>
        </w:rPr>
        <w:t>Ответственность Совета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9A3AF3">
        <w:rPr>
          <w:rFonts w:ascii="Times New Roman" w:hAnsi="Times New Roman" w:cs="Times New Roman"/>
          <w:sz w:val="24"/>
          <w:szCs w:val="24"/>
        </w:rPr>
        <w:t>:</w:t>
      </w:r>
    </w:p>
    <w:p w:rsidR="00CF2706" w:rsidRPr="00E52406" w:rsidRDefault="009A3AF3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С</w:t>
      </w:r>
      <w:r w:rsidR="00CF2706" w:rsidRPr="00E52406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 старшеклассников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выполнение закрепленных за ним задач и функций.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6.2. В случае невыполнения указа</w:t>
      </w:r>
      <w:r w:rsidR="009A3AF3">
        <w:rPr>
          <w:rFonts w:ascii="Times New Roman" w:hAnsi="Times New Roman" w:cs="Times New Roman"/>
          <w:sz w:val="24"/>
          <w:szCs w:val="24"/>
        </w:rPr>
        <w:t>нных задач и функций  С</w:t>
      </w:r>
      <w:r w:rsidRPr="00E52406">
        <w:rPr>
          <w:rFonts w:ascii="Times New Roman" w:hAnsi="Times New Roman" w:cs="Times New Roman"/>
          <w:sz w:val="24"/>
          <w:szCs w:val="24"/>
        </w:rPr>
        <w:t>овет</w:t>
      </w:r>
      <w:r w:rsidR="009A3AF3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E52406">
        <w:rPr>
          <w:rFonts w:ascii="Times New Roman" w:hAnsi="Times New Roman" w:cs="Times New Roman"/>
          <w:sz w:val="24"/>
          <w:szCs w:val="24"/>
        </w:rPr>
        <w:t xml:space="preserve"> может быть досрочно</w:t>
      </w:r>
      <w:r w:rsidR="009A3AF3">
        <w:rPr>
          <w:rFonts w:ascii="Times New Roman" w:hAnsi="Times New Roman" w:cs="Times New Roman"/>
          <w:sz w:val="24"/>
          <w:szCs w:val="24"/>
        </w:rPr>
        <w:t xml:space="preserve">    </w:t>
      </w:r>
      <w:r w:rsidRPr="00E52406">
        <w:rPr>
          <w:rFonts w:ascii="Times New Roman" w:hAnsi="Times New Roman" w:cs="Times New Roman"/>
          <w:sz w:val="24"/>
          <w:szCs w:val="24"/>
        </w:rPr>
        <w:t>переизбран в соответствии с нормами, указанными в разделе 1 данного Положения.</w:t>
      </w:r>
    </w:p>
    <w:p w:rsidR="00CF2706" w:rsidRPr="00E52406" w:rsidRDefault="009A3AF3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Делопроизводство  С</w:t>
      </w:r>
      <w:r w:rsidR="00CF2706" w:rsidRPr="00E52406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7</w:t>
      </w:r>
      <w:r w:rsidR="009A3AF3">
        <w:rPr>
          <w:rFonts w:ascii="Times New Roman" w:hAnsi="Times New Roman" w:cs="Times New Roman"/>
          <w:sz w:val="24"/>
          <w:szCs w:val="24"/>
        </w:rPr>
        <w:t>.1. Заседания  С</w:t>
      </w:r>
      <w:r w:rsidRPr="00E52406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A3AF3">
        <w:rPr>
          <w:rFonts w:ascii="Times New Roman" w:hAnsi="Times New Roman" w:cs="Times New Roman"/>
          <w:sz w:val="24"/>
          <w:szCs w:val="24"/>
        </w:rPr>
        <w:t xml:space="preserve"> старшеклассников </w:t>
      </w:r>
      <w:r w:rsidRPr="00E52406">
        <w:rPr>
          <w:rFonts w:ascii="Times New Roman" w:hAnsi="Times New Roman" w:cs="Times New Roman"/>
          <w:sz w:val="24"/>
          <w:szCs w:val="24"/>
        </w:rPr>
        <w:t>протоколируются.</w:t>
      </w:r>
    </w:p>
    <w:p w:rsidR="00CF2706" w:rsidRPr="00E52406" w:rsidRDefault="009A3AF3" w:rsidP="00CF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План работы С</w:t>
      </w:r>
      <w:r w:rsidR="00CF2706" w:rsidRPr="00E52406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CF2706" w:rsidRPr="00E52406">
        <w:rPr>
          <w:rFonts w:ascii="Times New Roman" w:hAnsi="Times New Roman" w:cs="Times New Roman"/>
          <w:sz w:val="24"/>
          <w:szCs w:val="24"/>
        </w:rPr>
        <w:t xml:space="preserve"> составляется на весь учебный год, исходя из плана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2706" w:rsidRPr="00E52406">
        <w:rPr>
          <w:rFonts w:ascii="Times New Roman" w:hAnsi="Times New Roman" w:cs="Times New Roman"/>
          <w:sz w:val="24"/>
          <w:szCs w:val="24"/>
        </w:rPr>
        <w:t>воспитательной работы и предложения членов совета.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F2706" w:rsidRPr="00E52406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8.1 Настоящее положение вступает в силу с момента утверждения.</w:t>
      </w:r>
    </w:p>
    <w:p w:rsidR="00C67137" w:rsidRDefault="00CF2706" w:rsidP="00CF2706">
      <w:pPr>
        <w:rPr>
          <w:rFonts w:ascii="Times New Roman" w:hAnsi="Times New Roman" w:cs="Times New Roman"/>
          <w:sz w:val="24"/>
          <w:szCs w:val="24"/>
        </w:rPr>
      </w:pPr>
      <w:r w:rsidRPr="00E52406">
        <w:rPr>
          <w:rFonts w:ascii="Times New Roman" w:hAnsi="Times New Roman" w:cs="Times New Roman"/>
          <w:sz w:val="24"/>
          <w:szCs w:val="24"/>
        </w:rPr>
        <w:t>8.2. Изменения в настоящее положение в</w:t>
      </w:r>
      <w:r w:rsidR="009A3AF3">
        <w:rPr>
          <w:rFonts w:ascii="Times New Roman" w:hAnsi="Times New Roman" w:cs="Times New Roman"/>
          <w:sz w:val="24"/>
          <w:szCs w:val="24"/>
        </w:rPr>
        <w:t>носятся  Большим советом</w:t>
      </w:r>
      <w:r w:rsidRPr="00E52406">
        <w:rPr>
          <w:rFonts w:ascii="Times New Roman" w:hAnsi="Times New Roman" w:cs="Times New Roman"/>
          <w:sz w:val="24"/>
          <w:szCs w:val="24"/>
        </w:rPr>
        <w:t xml:space="preserve"> по предложению</w:t>
      </w:r>
      <w:r w:rsidR="009A3AF3">
        <w:rPr>
          <w:rFonts w:ascii="Times New Roman" w:hAnsi="Times New Roman" w:cs="Times New Roman"/>
          <w:sz w:val="24"/>
          <w:szCs w:val="24"/>
        </w:rPr>
        <w:t xml:space="preserve">        С</w:t>
      </w:r>
      <w:r w:rsidRPr="00E52406">
        <w:rPr>
          <w:rFonts w:ascii="Times New Roman" w:hAnsi="Times New Roman" w:cs="Times New Roman"/>
          <w:sz w:val="24"/>
          <w:szCs w:val="24"/>
        </w:rPr>
        <w:t>овета</w:t>
      </w:r>
      <w:r w:rsidR="009A3AF3">
        <w:rPr>
          <w:rFonts w:ascii="Times New Roman" w:hAnsi="Times New Roman" w:cs="Times New Roman"/>
          <w:sz w:val="24"/>
          <w:szCs w:val="24"/>
        </w:rPr>
        <w:t xml:space="preserve">  старшеклассников</w:t>
      </w:r>
      <w:r w:rsidRPr="00E52406">
        <w:rPr>
          <w:rFonts w:ascii="Times New Roman" w:hAnsi="Times New Roman" w:cs="Times New Roman"/>
          <w:sz w:val="24"/>
          <w:szCs w:val="24"/>
        </w:rPr>
        <w:t>.</w:t>
      </w: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Pr="00D617DA" w:rsidRDefault="00D617DA" w:rsidP="00D617D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7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Лист ознакомления с локальным актом с работниками школы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Положение о Совете старшеклассников»</w:t>
      </w:r>
    </w:p>
    <w:p w:rsidR="00D617DA" w:rsidRPr="00D617DA" w:rsidRDefault="00D617DA" w:rsidP="00D61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D617DA" w:rsidRPr="00D617DA" w:rsidTr="00FB2248">
        <w:trPr>
          <w:trHeight w:val="599"/>
        </w:trPr>
        <w:tc>
          <w:tcPr>
            <w:tcW w:w="1379" w:type="dxa"/>
          </w:tcPr>
          <w:p w:rsidR="00D617DA" w:rsidRPr="00D617DA" w:rsidRDefault="00D617DA" w:rsidP="00D617DA">
            <w:r w:rsidRPr="00D617DA">
              <w:t xml:space="preserve">    № </w:t>
            </w:r>
            <w:proofErr w:type="gramStart"/>
            <w:r w:rsidRPr="00D617DA">
              <w:t>п</w:t>
            </w:r>
            <w:proofErr w:type="gramEnd"/>
            <w:r w:rsidRPr="00D617DA">
              <w:t xml:space="preserve">/п                                                               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Ф.И.О работника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center"/>
            </w:pPr>
            <w:r w:rsidRPr="00D617DA">
              <w:t>Дата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center"/>
            </w:pPr>
            <w:r w:rsidRPr="00D617DA">
              <w:t>Подпись</w:t>
            </w: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Лутфуллина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Ануза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Камилевна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Фасхиева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Зиля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Рифгатовна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3.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Кашапова</w:t>
            </w:r>
            <w:proofErr w:type="spellEnd"/>
            <w:r w:rsidRPr="00D617DA">
              <w:t xml:space="preserve"> Алсу </w:t>
            </w:r>
            <w:proofErr w:type="spellStart"/>
            <w:r w:rsidRPr="00D617DA">
              <w:t>Рамиловна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4.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Гайзуллина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Флюра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Минулловна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5.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Гимазова</w:t>
            </w:r>
            <w:proofErr w:type="spellEnd"/>
            <w:r w:rsidRPr="00D617DA">
              <w:t xml:space="preserve"> Алсу </w:t>
            </w:r>
            <w:proofErr w:type="spellStart"/>
            <w:r w:rsidRPr="00D617DA">
              <w:t>Фаузяровна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6.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jc w:val="both"/>
            </w:pPr>
            <w:proofErr w:type="spellStart"/>
            <w:r w:rsidRPr="00D617DA">
              <w:t>Мирсаяпова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Райля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Ахунзяновна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7.</w:t>
            </w:r>
          </w:p>
        </w:tc>
        <w:tc>
          <w:tcPr>
            <w:tcW w:w="4129" w:type="dxa"/>
          </w:tcPr>
          <w:p w:rsidR="00D617DA" w:rsidRPr="00D617DA" w:rsidRDefault="00D617DA" w:rsidP="00D617DA">
            <w:pPr>
              <w:ind w:left="-108"/>
            </w:pPr>
            <w:proofErr w:type="spellStart"/>
            <w:r w:rsidRPr="00D617DA">
              <w:t>Мухаррямова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Флюра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Шайдулловна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>
            <w:pPr>
              <w:ind w:left="-108"/>
              <w:jc w:val="both"/>
            </w:pPr>
          </w:p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8.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Мухаррямова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Руфина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Рафаэловна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9.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Низамиев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Разиф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Рашитович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10.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Нуриева </w:t>
            </w:r>
            <w:proofErr w:type="spellStart"/>
            <w:r w:rsidRPr="00D617DA">
              <w:t>Зухра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Табрисовна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11.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Петрова Ирина Николаевна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12.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Сергеева Татьяна Валериевна 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13.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Садыкова </w:t>
            </w:r>
            <w:proofErr w:type="spellStart"/>
            <w:r w:rsidRPr="00D617DA">
              <w:t>Залифа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Таухетдиновна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14.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Смолова</w:t>
            </w:r>
            <w:proofErr w:type="spellEnd"/>
            <w:r w:rsidRPr="00D617DA">
              <w:t xml:space="preserve"> Елена Григорьевна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15.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Сергеева Анастасия Борисовна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16.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Фахрисламова</w:t>
            </w:r>
            <w:proofErr w:type="spellEnd"/>
            <w:r w:rsidRPr="00D617DA">
              <w:t xml:space="preserve"> Роза </w:t>
            </w:r>
            <w:proofErr w:type="spellStart"/>
            <w:r w:rsidRPr="00D617DA">
              <w:t>Ягафаровна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17.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Фаррахова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Фанура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Рашитовна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18.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Хасанов </w:t>
            </w:r>
            <w:proofErr w:type="spellStart"/>
            <w:r w:rsidRPr="00D617DA">
              <w:t>Фаиз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Тимерханович</w:t>
            </w:r>
            <w:proofErr w:type="spellEnd"/>
            <w:r w:rsidRPr="00D617DA">
              <w:t xml:space="preserve"> 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19.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Хуснутдинов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Абузар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Ягафарович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20.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Хакимова </w:t>
            </w:r>
            <w:proofErr w:type="spellStart"/>
            <w:r w:rsidRPr="00D617DA">
              <w:t>Расима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Рафиковна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21.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Султанова Гузель </w:t>
            </w:r>
            <w:proofErr w:type="spellStart"/>
            <w:r w:rsidRPr="00D617DA">
              <w:t>Кабировна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22.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Юлкина</w:t>
            </w:r>
            <w:proofErr w:type="spellEnd"/>
            <w:r w:rsidRPr="00D617DA">
              <w:t xml:space="preserve"> Светлана Николаевна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23.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Сергеев Петр Анатольевич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24.</w:t>
            </w:r>
          </w:p>
        </w:tc>
        <w:tc>
          <w:tcPr>
            <w:tcW w:w="4129" w:type="dxa"/>
          </w:tcPr>
          <w:p w:rsidR="00D617DA" w:rsidRPr="00D617DA" w:rsidRDefault="00D617DA" w:rsidP="00D617DA">
            <w:proofErr w:type="spellStart"/>
            <w:r w:rsidRPr="00D617DA">
              <w:t>Спирдонова</w:t>
            </w:r>
            <w:proofErr w:type="spellEnd"/>
            <w:r w:rsidRPr="00D617DA">
              <w:t xml:space="preserve"> Людмила </w:t>
            </w:r>
            <w:proofErr w:type="spellStart"/>
            <w:r w:rsidRPr="00D617DA">
              <w:t>Виталиевна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25.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Николаева </w:t>
            </w:r>
            <w:proofErr w:type="spellStart"/>
            <w:r w:rsidRPr="00D617DA">
              <w:t>Ильвира</w:t>
            </w:r>
            <w:proofErr w:type="spellEnd"/>
            <w:r w:rsidRPr="00D617DA">
              <w:t xml:space="preserve"> </w:t>
            </w:r>
            <w:proofErr w:type="spellStart"/>
            <w:r w:rsidRPr="00D617DA">
              <w:t>Венировна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26.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Петров Владимир Васильевич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27.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 xml:space="preserve">Яковлева Валентина </w:t>
            </w:r>
            <w:proofErr w:type="spellStart"/>
            <w:r w:rsidRPr="00D617DA">
              <w:t>Костантиновна</w:t>
            </w:r>
            <w:proofErr w:type="spellEnd"/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  <w:tr w:rsidR="00D617DA" w:rsidRPr="00D617DA" w:rsidTr="00FB2248">
        <w:tc>
          <w:tcPr>
            <w:tcW w:w="1379" w:type="dxa"/>
          </w:tcPr>
          <w:p w:rsidR="00D617DA" w:rsidRPr="00D617DA" w:rsidRDefault="00D617DA" w:rsidP="00D617DA">
            <w:r w:rsidRPr="00D617DA">
              <w:t>28.</w:t>
            </w:r>
          </w:p>
        </w:tc>
        <w:tc>
          <w:tcPr>
            <w:tcW w:w="4129" w:type="dxa"/>
          </w:tcPr>
          <w:p w:rsidR="00D617DA" w:rsidRPr="00D617DA" w:rsidRDefault="00D617DA" w:rsidP="00D617DA">
            <w:r w:rsidRPr="00D617DA">
              <w:t>Петрова Галина Петровна</w:t>
            </w:r>
          </w:p>
        </w:tc>
        <w:tc>
          <w:tcPr>
            <w:tcW w:w="1676" w:type="dxa"/>
          </w:tcPr>
          <w:p w:rsidR="00D617DA" w:rsidRPr="00D617DA" w:rsidRDefault="00D617DA" w:rsidP="00D617DA">
            <w:pPr>
              <w:jc w:val="both"/>
            </w:pPr>
            <w:r w:rsidRPr="00D617DA">
              <w:t>02.09.2013г.</w:t>
            </w:r>
          </w:p>
        </w:tc>
        <w:tc>
          <w:tcPr>
            <w:tcW w:w="3420" w:type="dxa"/>
          </w:tcPr>
          <w:p w:rsidR="00D617DA" w:rsidRPr="00D617DA" w:rsidRDefault="00D617DA" w:rsidP="00D617DA"/>
        </w:tc>
      </w:tr>
    </w:tbl>
    <w:p w:rsidR="00D617DA" w:rsidRPr="00D617DA" w:rsidRDefault="00D617DA" w:rsidP="00D61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7DA" w:rsidRPr="00D617DA" w:rsidRDefault="00D617DA" w:rsidP="00D61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7DA" w:rsidRPr="00D617DA" w:rsidRDefault="00D617DA" w:rsidP="00D61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7DA" w:rsidRPr="00D617DA" w:rsidRDefault="00D617DA" w:rsidP="00D617DA">
      <w:pPr>
        <w:rPr>
          <w:rFonts w:ascii="Times New Roman" w:eastAsia="Calibri" w:hAnsi="Times New Roman" w:cs="Times New Roman"/>
          <w:sz w:val="24"/>
          <w:szCs w:val="24"/>
        </w:rPr>
      </w:pPr>
    </w:p>
    <w:p w:rsidR="00D617DA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p w:rsidR="00D617DA" w:rsidRPr="00E52406" w:rsidRDefault="00D617DA" w:rsidP="00CF27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D617DA" w:rsidRPr="00E5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721">
    <w:multiLevelType w:val="hybridMultilevel"/>
    <w:lvl w:ilvl="0" w:tplc="86110591">
      <w:start w:val="1"/>
      <w:numFmt w:val="decimal"/>
      <w:lvlText w:val="%1."/>
      <w:lvlJc w:val="left"/>
      <w:pPr>
        <w:ind w:left="720" w:hanging="360"/>
      </w:pPr>
    </w:lvl>
    <w:lvl w:ilvl="1" w:tplc="86110591" w:tentative="1">
      <w:start w:val="1"/>
      <w:numFmt w:val="lowerLetter"/>
      <w:lvlText w:val="%2."/>
      <w:lvlJc w:val="left"/>
      <w:pPr>
        <w:ind w:left="1440" w:hanging="360"/>
      </w:pPr>
    </w:lvl>
    <w:lvl w:ilvl="2" w:tplc="86110591" w:tentative="1">
      <w:start w:val="1"/>
      <w:numFmt w:val="lowerRoman"/>
      <w:lvlText w:val="%3."/>
      <w:lvlJc w:val="right"/>
      <w:pPr>
        <w:ind w:left="2160" w:hanging="180"/>
      </w:pPr>
    </w:lvl>
    <w:lvl w:ilvl="3" w:tplc="86110591" w:tentative="1">
      <w:start w:val="1"/>
      <w:numFmt w:val="decimal"/>
      <w:lvlText w:val="%4."/>
      <w:lvlJc w:val="left"/>
      <w:pPr>
        <w:ind w:left="2880" w:hanging="360"/>
      </w:pPr>
    </w:lvl>
    <w:lvl w:ilvl="4" w:tplc="86110591" w:tentative="1">
      <w:start w:val="1"/>
      <w:numFmt w:val="lowerLetter"/>
      <w:lvlText w:val="%5."/>
      <w:lvlJc w:val="left"/>
      <w:pPr>
        <w:ind w:left="3600" w:hanging="360"/>
      </w:pPr>
    </w:lvl>
    <w:lvl w:ilvl="5" w:tplc="86110591" w:tentative="1">
      <w:start w:val="1"/>
      <w:numFmt w:val="lowerRoman"/>
      <w:lvlText w:val="%6."/>
      <w:lvlJc w:val="right"/>
      <w:pPr>
        <w:ind w:left="4320" w:hanging="180"/>
      </w:pPr>
    </w:lvl>
    <w:lvl w:ilvl="6" w:tplc="86110591" w:tentative="1">
      <w:start w:val="1"/>
      <w:numFmt w:val="decimal"/>
      <w:lvlText w:val="%7."/>
      <w:lvlJc w:val="left"/>
      <w:pPr>
        <w:ind w:left="5040" w:hanging="360"/>
      </w:pPr>
    </w:lvl>
    <w:lvl w:ilvl="7" w:tplc="86110591" w:tentative="1">
      <w:start w:val="1"/>
      <w:numFmt w:val="lowerLetter"/>
      <w:lvlText w:val="%8."/>
      <w:lvlJc w:val="left"/>
      <w:pPr>
        <w:ind w:left="5760" w:hanging="360"/>
      </w:pPr>
    </w:lvl>
    <w:lvl w:ilvl="8" w:tplc="861105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20">
    <w:multiLevelType w:val="hybridMultilevel"/>
    <w:lvl w:ilvl="0" w:tplc="11382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C283037"/>
    <w:multiLevelType w:val="multilevel"/>
    <w:tmpl w:val="F8A0A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4720">
    <w:abstractNumId w:val="24720"/>
  </w:num>
  <w:num w:numId="24721">
    <w:abstractNumId w:val="247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3A"/>
    <w:rsid w:val="002C25CB"/>
    <w:rsid w:val="009A3AF3"/>
    <w:rsid w:val="00AA3F85"/>
    <w:rsid w:val="00B10125"/>
    <w:rsid w:val="00C67137"/>
    <w:rsid w:val="00CF2706"/>
    <w:rsid w:val="00D1563A"/>
    <w:rsid w:val="00D617DA"/>
    <w:rsid w:val="00E52406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06"/>
    <w:pPr>
      <w:ind w:left="720"/>
      <w:contextualSpacing/>
    </w:pPr>
  </w:style>
  <w:style w:type="table" w:styleId="a4">
    <w:name w:val="Table Grid"/>
    <w:basedOn w:val="a1"/>
    <w:uiPriority w:val="99"/>
    <w:rsid w:val="00D617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CB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06"/>
    <w:pPr>
      <w:ind w:left="720"/>
      <w:contextualSpacing/>
    </w:pPr>
  </w:style>
  <w:style w:type="table" w:styleId="a4">
    <w:name w:val="Table Grid"/>
    <w:basedOn w:val="a1"/>
    <w:uiPriority w:val="99"/>
    <w:rsid w:val="00D617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47363199" Type="http://schemas.openxmlformats.org/officeDocument/2006/relationships/footnotes" Target="footnotes.xml"/><Relationship Id="rId709847248" Type="http://schemas.openxmlformats.org/officeDocument/2006/relationships/endnotes" Target="endnotes.xml"/><Relationship Id="rId484553785" Type="http://schemas.openxmlformats.org/officeDocument/2006/relationships/comments" Target="comments.xml"/><Relationship Id="rId236735693" Type="http://schemas.microsoft.com/office/2011/relationships/commentsExtended" Target="commentsExtended.xml"/><Relationship Id="rId48258810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+PPKW1BYd6Nz7iHcSrCdo4yCK68=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47363199"/>
            <mdssi:RelationshipReference SourceId="rId709847248"/>
            <mdssi:RelationshipReference SourceId="rId484553785"/>
            <mdssi:RelationshipReference SourceId="rId236735693"/>
            <mdssi:RelationshipReference SourceId="rId482588102"/>
          </Transform>
          <Transform Algorithm="http://www.w3.org/TR/2001/REC-xml-c14n-20010315"/>
        </Transforms>
        <DigestMethod Algorithm="http://www.w3.org/2000/09/xmldsig#sha1"/>
        <DigestValue>dLeQ8x1D/RRzecvO2r1NGu3raZA=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pPpXKdFeZld58VPAGmgqKzQ8XNE=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ftvd2OEIZ/dp8rbbjP5I9CDoISc=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CTFrmxO2nQxx2iY73bi2sDdRKkc=</DigestValue>
      </Reference>
      <Reference URI="/word/numbering.xml?ContentType=application/vnd.openxmlformats-officedocument.wordprocessingml.numbering+xml">
        <DigestMethod Algorithm="http://www.w3.org/2000/09/xmldsig#sha1"/>
        <DigestValue>F6+n9IDol5QQxl6zECXLFPQuCeU=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COVUrlHSIfeLobHN2Pk41ipExbw=</DigestValue>
      </Reference>
      <Reference URI="/word/styles.xml?ContentType=application/vnd.openxmlformats-officedocument.wordprocessingml.styles+xml">
        <DigestMethod Algorithm="http://www.w3.org/2000/09/xmldsig#sha1"/>
        <DigestValue>dj7s1nFb41daPIlEpO517AtmSgs=</DigestValue>
      </Reference>
      <Reference URI="/word/stylesWithEffects.xml?ContentType=application/vnd.ms-word.stylesWithEffects+xml">
        <DigestMethod Algorithm="http://www.w3.org/2000/09/xmldsig#sha1"/>
        <DigestValue>hldlJUndtAgDBKSeSaQBQq4qSiM=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2021-03-03T07:49:45Z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2014-12-07T18:25:00Z</cp:lastPrinted>
  <dcterms:created xsi:type="dcterms:W3CDTF">2014-11-27T13:24:00Z</dcterms:created>
  <dcterms:modified xsi:type="dcterms:W3CDTF">2018-03-12T06:44:00Z</dcterms:modified>
</cp:coreProperties>
</file>