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55" w:rsidRDefault="00E10A95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A9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8860" cy="9496425"/>
            <wp:effectExtent l="0" t="0" r="0" b="9525"/>
            <wp:docPr id="1" name="Рисунок 1" descr="C:\Users\User\Desktop\Положение Порядок и основания перевода, отчисления и восстановл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Порядок и основания перевода, отчисления и восстановл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8" b="2605"/>
                    <a:stretch/>
                  </pic:blipFill>
                  <pic:spPr bwMode="auto">
                    <a:xfrm>
                      <a:off x="0" y="0"/>
                      <a:ext cx="6119496" cy="949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A95" w:rsidRDefault="00E10A95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A95" w:rsidRDefault="00E10A95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A95" w:rsidRDefault="00E10A95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A95" w:rsidRDefault="00E10A95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A95" w:rsidRDefault="00E10A95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A95" w:rsidRDefault="00E10A95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A95" w:rsidRDefault="00E10A95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A95" w:rsidRDefault="00E10A95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A95" w:rsidRDefault="00E10A95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A95" w:rsidRPr="008D353D" w:rsidRDefault="00E10A95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B62" w:rsidRPr="00032FB4" w:rsidRDefault="00474CEE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B4">
        <w:rPr>
          <w:rFonts w:ascii="Times New Roman" w:hAnsi="Times New Roman"/>
          <w:sz w:val="24"/>
          <w:szCs w:val="24"/>
        </w:rPr>
        <w:t> 2.6.Отчисление    уча</w:t>
      </w:r>
      <w:r w:rsidR="00512B62" w:rsidRPr="00032FB4">
        <w:rPr>
          <w:rFonts w:ascii="Times New Roman" w:hAnsi="Times New Roman"/>
          <w:sz w:val="24"/>
          <w:szCs w:val="24"/>
        </w:rPr>
        <w:t xml:space="preserve">щегося    из    </w:t>
      </w:r>
      <w:r w:rsidR="00B34B66">
        <w:rPr>
          <w:rFonts w:ascii="Times New Roman" w:hAnsi="Times New Roman"/>
          <w:sz w:val="24"/>
          <w:szCs w:val="24"/>
        </w:rPr>
        <w:t xml:space="preserve">МОБУ </w:t>
      </w:r>
      <w:proofErr w:type="gramStart"/>
      <w:r w:rsidR="00B34B66">
        <w:rPr>
          <w:rFonts w:ascii="Times New Roman" w:hAnsi="Times New Roman"/>
          <w:sz w:val="24"/>
          <w:szCs w:val="24"/>
        </w:rPr>
        <w:t xml:space="preserve">СОШ  </w:t>
      </w:r>
      <w:proofErr w:type="spellStart"/>
      <w:r w:rsidR="00B34B66">
        <w:rPr>
          <w:rFonts w:ascii="Times New Roman" w:hAnsi="Times New Roman"/>
          <w:sz w:val="24"/>
          <w:szCs w:val="24"/>
        </w:rPr>
        <w:t>с.Усак</w:t>
      </w:r>
      <w:proofErr w:type="spellEnd"/>
      <w:proofErr w:type="gramEnd"/>
      <w:r w:rsidR="00B34B66">
        <w:rPr>
          <w:rFonts w:ascii="Times New Roman" w:hAnsi="Times New Roman"/>
          <w:sz w:val="24"/>
          <w:szCs w:val="24"/>
        </w:rPr>
        <w:t>-Кичу</w:t>
      </w:r>
      <w:r w:rsidR="00512B62" w:rsidRPr="00032FB4">
        <w:rPr>
          <w:rFonts w:ascii="Times New Roman" w:hAnsi="Times New Roman"/>
          <w:sz w:val="24"/>
          <w:szCs w:val="24"/>
        </w:rPr>
        <w:t xml:space="preserve"> оформляется приказом Директора на основании:</w:t>
      </w:r>
    </w:p>
    <w:p w:rsidR="00512B62" w:rsidRPr="00032FB4" w:rsidRDefault="008D353D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B4">
        <w:rPr>
          <w:rFonts w:ascii="Times New Roman" w:hAnsi="Times New Roman"/>
          <w:sz w:val="24"/>
          <w:szCs w:val="24"/>
        </w:rPr>
        <w:t>- завершения</w:t>
      </w:r>
      <w:r w:rsidR="00512B62" w:rsidRPr="00032FB4">
        <w:rPr>
          <w:rFonts w:ascii="Times New Roman" w:hAnsi="Times New Roman"/>
          <w:sz w:val="24"/>
          <w:szCs w:val="24"/>
        </w:rPr>
        <w:t xml:space="preserve"> освоения  общеобразовательной программы на 2 и 3 уровнях  обучения;</w:t>
      </w:r>
    </w:p>
    <w:p w:rsidR="00512B62" w:rsidRPr="00032FB4" w:rsidRDefault="00512B6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B4">
        <w:rPr>
          <w:rFonts w:ascii="Times New Roman" w:hAnsi="Times New Roman"/>
          <w:sz w:val="24"/>
          <w:szCs w:val="24"/>
        </w:rPr>
        <w:t>-заявления родителей (законных представителей) для продолжения образования в друго</w:t>
      </w:r>
      <w:r w:rsidR="00474CEE" w:rsidRPr="00032FB4">
        <w:rPr>
          <w:rFonts w:ascii="Times New Roman" w:hAnsi="Times New Roman"/>
          <w:sz w:val="24"/>
          <w:szCs w:val="24"/>
        </w:rPr>
        <w:t>й образовательной организации</w:t>
      </w:r>
      <w:r w:rsidRPr="00032FB4">
        <w:rPr>
          <w:rFonts w:ascii="Times New Roman" w:hAnsi="Times New Roman"/>
          <w:sz w:val="24"/>
          <w:szCs w:val="24"/>
        </w:rPr>
        <w:t>;</w:t>
      </w:r>
    </w:p>
    <w:p w:rsidR="00512B62" w:rsidRPr="00032FB4" w:rsidRDefault="00512B6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B4">
        <w:rPr>
          <w:rFonts w:ascii="Times New Roman" w:hAnsi="Times New Roman"/>
          <w:sz w:val="24"/>
          <w:szCs w:val="24"/>
        </w:rPr>
        <w:t>- по решению суда, связанного с лишением свободы или направлением  в специальные учебно-воспитательные учреждения;</w:t>
      </w:r>
    </w:p>
    <w:p w:rsidR="00512B62" w:rsidRPr="00032FB4" w:rsidRDefault="00512B6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B4">
        <w:rPr>
          <w:rFonts w:ascii="Times New Roman" w:hAnsi="Times New Roman"/>
          <w:sz w:val="24"/>
          <w:szCs w:val="24"/>
        </w:rPr>
        <w:t xml:space="preserve">- по медицинскому заключению о состоянии здоровья ребёнка, препятствующему его дальнейшему пребыванию в </w:t>
      </w:r>
      <w:r w:rsidR="00B34B66">
        <w:rPr>
          <w:rFonts w:ascii="Times New Roman" w:hAnsi="Times New Roman"/>
          <w:sz w:val="24"/>
          <w:szCs w:val="24"/>
        </w:rPr>
        <w:t xml:space="preserve">МОБУ </w:t>
      </w:r>
      <w:proofErr w:type="gramStart"/>
      <w:r w:rsidR="00B34B66">
        <w:rPr>
          <w:rFonts w:ascii="Times New Roman" w:hAnsi="Times New Roman"/>
          <w:sz w:val="24"/>
          <w:szCs w:val="24"/>
        </w:rPr>
        <w:t xml:space="preserve">СОШ  </w:t>
      </w:r>
      <w:proofErr w:type="spellStart"/>
      <w:r w:rsidR="00B34B66">
        <w:rPr>
          <w:rFonts w:ascii="Times New Roman" w:hAnsi="Times New Roman"/>
          <w:sz w:val="24"/>
          <w:szCs w:val="24"/>
        </w:rPr>
        <w:t>с.Усак</w:t>
      </w:r>
      <w:proofErr w:type="spellEnd"/>
      <w:proofErr w:type="gramEnd"/>
      <w:r w:rsidR="00B34B66">
        <w:rPr>
          <w:rFonts w:ascii="Times New Roman" w:hAnsi="Times New Roman"/>
          <w:sz w:val="24"/>
          <w:szCs w:val="24"/>
        </w:rPr>
        <w:t>-Кичу</w:t>
      </w:r>
      <w:r w:rsidRPr="00032FB4">
        <w:rPr>
          <w:rFonts w:ascii="Times New Roman" w:hAnsi="Times New Roman"/>
          <w:sz w:val="24"/>
          <w:szCs w:val="24"/>
        </w:rPr>
        <w:t>.</w:t>
      </w:r>
    </w:p>
    <w:p w:rsidR="00433A55" w:rsidRPr="008D353D" w:rsidRDefault="00433A55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A55" w:rsidRPr="008D353D" w:rsidRDefault="008D353D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3D">
        <w:rPr>
          <w:rFonts w:ascii="Times New Roman" w:hAnsi="Times New Roman"/>
          <w:sz w:val="24"/>
          <w:szCs w:val="24"/>
        </w:rPr>
        <w:t xml:space="preserve"> 2.7.</w:t>
      </w:r>
      <w:r w:rsidR="00433A55" w:rsidRPr="008D353D">
        <w:rPr>
          <w:rFonts w:ascii="Times New Roman" w:hAnsi="Times New Roman"/>
          <w:sz w:val="24"/>
          <w:szCs w:val="24"/>
        </w:rPr>
        <w:t xml:space="preserve"> По согласию родителей (законных представителей), комиссии по делам несовершеннолетних и защите их прав</w:t>
      </w:r>
      <w:r w:rsidR="0004328E" w:rsidRPr="008D353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04328E" w:rsidRPr="008D353D">
        <w:rPr>
          <w:rFonts w:ascii="Times New Roman" w:hAnsi="Times New Roman"/>
          <w:sz w:val="24"/>
          <w:szCs w:val="24"/>
        </w:rPr>
        <w:t xml:space="preserve">отдела </w:t>
      </w:r>
      <w:r w:rsidR="00433A55" w:rsidRPr="008D353D">
        <w:rPr>
          <w:rFonts w:ascii="Times New Roman" w:hAnsi="Times New Roman"/>
          <w:sz w:val="24"/>
          <w:szCs w:val="24"/>
        </w:rPr>
        <w:t xml:space="preserve"> образования</w:t>
      </w:r>
      <w:proofErr w:type="gramEnd"/>
      <w:r w:rsidR="00433A55" w:rsidRPr="008D353D">
        <w:rPr>
          <w:rFonts w:ascii="Times New Roman" w:hAnsi="Times New Roman"/>
          <w:sz w:val="24"/>
          <w:szCs w:val="24"/>
        </w:rPr>
        <w:t xml:space="preserve"> </w:t>
      </w:r>
      <w:r w:rsidR="0004328E" w:rsidRPr="008D353D">
        <w:rPr>
          <w:rFonts w:ascii="Times New Roman" w:hAnsi="Times New Roman"/>
          <w:sz w:val="24"/>
          <w:szCs w:val="24"/>
        </w:rPr>
        <w:t xml:space="preserve">Администрации муниципального района Бижбулякский район Республики Башкортостан </w:t>
      </w:r>
      <w:r w:rsidR="00474CEE">
        <w:rPr>
          <w:rFonts w:ascii="Times New Roman" w:hAnsi="Times New Roman"/>
          <w:sz w:val="24"/>
          <w:szCs w:val="24"/>
        </w:rPr>
        <w:t>уча</w:t>
      </w:r>
      <w:r w:rsidR="00433A55" w:rsidRPr="008D353D">
        <w:rPr>
          <w:rFonts w:ascii="Times New Roman" w:hAnsi="Times New Roman"/>
          <w:sz w:val="24"/>
          <w:szCs w:val="24"/>
        </w:rPr>
        <w:t xml:space="preserve">щийся, достигший возраста пятнадцати лет, может оставить </w:t>
      </w:r>
      <w:r w:rsidR="00B34B66">
        <w:rPr>
          <w:rFonts w:ascii="Times New Roman" w:hAnsi="Times New Roman"/>
          <w:sz w:val="24"/>
          <w:szCs w:val="24"/>
        </w:rPr>
        <w:t xml:space="preserve">МОБУ СОШ </w:t>
      </w:r>
      <w:proofErr w:type="spellStart"/>
      <w:r w:rsidR="00B34B66">
        <w:rPr>
          <w:rFonts w:ascii="Times New Roman" w:hAnsi="Times New Roman"/>
          <w:sz w:val="24"/>
          <w:szCs w:val="24"/>
        </w:rPr>
        <w:t>с.Усак</w:t>
      </w:r>
      <w:proofErr w:type="spellEnd"/>
      <w:r w:rsidR="00B34B66">
        <w:rPr>
          <w:rFonts w:ascii="Times New Roman" w:hAnsi="Times New Roman"/>
          <w:sz w:val="24"/>
          <w:szCs w:val="24"/>
        </w:rPr>
        <w:t>-Кичу</w:t>
      </w:r>
      <w:r w:rsidR="00433A55" w:rsidRPr="008D353D">
        <w:rPr>
          <w:rFonts w:ascii="Times New Roman" w:hAnsi="Times New Roman"/>
          <w:sz w:val="24"/>
          <w:szCs w:val="24"/>
        </w:rPr>
        <w:t xml:space="preserve"> до получения им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</w:t>
      </w:r>
      <w:r w:rsidR="00474CEE">
        <w:rPr>
          <w:rFonts w:ascii="Times New Roman" w:hAnsi="Times New Roman"/>
          <w:sz w:val="24"/>
          <w:szCs w:val="24"/>
        </w:rPr>
        <w:t>школу</w:t>
      </w:r>
      <w:r w:rsidR="00433A55" w:rsidRPr="008D353D">
        <w:rPr>
          <w:rFonts w:ascii="Times New Roman" w:hAnsi="Times New Roman"/>
          <w:sz w:val="24"/>
          <w:szCs w:val="24"/>
        </w:rPr>
        <w:t xml:space="preserve"> до получения им основного общего образования, и органом местного самоуправления в месячный срок принимают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433A55" w:rsidRPr="008D353D" w:rsidRDefault="00433A55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A55" w:rsidRPr="008D353D" w:rsidRDefault="008D353D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3D">
        <w:rPr>
          <w:rFonts w:ascii="Times New Roman" w:hAnsi="Times New Roman"/>
          <w:sz w:val="24"/>
          <w:szCs w:val="24"/>
        </w:rPr>
        <w:t xml:space="preserve"> 2.8</w:t>
      </w:r>
      <w:r w:rsidR="0004328E" w:rsidRPr="008D353D">
        <w:rPr>
          <w:rFonts w:ascii="Times New Roman" w:hAnsi="Times New Roman"/>
          <w:sz w:val="24"/>
          <w:szCs w:val="24"/>
        </w:rPr>
        <w:t>. По решению пе</w:t>
      </w:r>
      <w:r w:rsidR="00B34B66">
        <w:rPr>
          <w:rFonts w:ascii="Times New Roman" w:hAnsi="Times New Roman"/>
          <w:sz w:val="24"/>
          <w:szCs w:val="24"/>
        </w:rPr>
        <w:t xml:space="preserve">дагогического совета МОБУ </w:t>
      </w:r>
      <w:proofErr w:type="gramStart"/>
      <w:r w:rsidR="00B34B66">
        <w:rPr>
          <w:rFonts w:ascii="Times New Roman" w:hAnsi="Times New Roman"/>
          <w:sz w:val="24"/>
          <w:szCs w:val="24"/>
        </w:rPr>
        <w:t xml:space="preserve">СОШ  </w:t>
      </w:r>
      <w:proofErr w:type="spellStart"/>
      <w:r w:rsidR="00B34B66">
        <w:rPr>
          <w:rFonts w:ascii="Times New Roman" w:hAnsi="Times New Roman"/>
          <w:sz w:val="24"/>
          <w:szCs w:val="24"/>
        </w:rPr>
        <w:t>с.Усак</w:t>
      </w:r>
      <w:proofErr w:type="spellEnd"/>
      <w:proofErr w:type="gramEnd"/>
      <w:r w:rsidR="00B34B66">
        <w:rPr>
          <w:rFonts w:ascii="Times New Roman" w:hAnsi="Times New Roman"/>
          <w:sz w:val="24"/>
          <w:szCs w:val="24"/>
        </w:rPr>
        <w:t>-Кичу</w:t>
      </w:r>
      <w:r w:rsidR="0004328E" w:rsidRPr="008D353D">
        <w:rPr>
          <w:rFonts w:ascii="Times New Roman" w:hAnsi="Times New Roman"/>
          <w:sz w:val="24"/>
          <w:szCs w:val="24"/>
        </w:rPr>
        <w:t xml:space="preserve"> </w:t>
      </w:r>
      <w:r w:rsidR="00433A55" w:rsidRPr="008D353D">
        <w:rPr>
          <w:rFonts w:ascii="Times New Roman" w:hAnsi="Times New Roman"/>
          <w:sz w:val="24"/>
          <w:szCs w:val="24"/>
        </w:rPr>
        <w:t xml:space="preserve"> за совершение противоправных действий, грубые и неоднократ</w:t>
      </w:r>
      <w:r w:rsidR="0004328E" w:rsidRPr="008D353D">
        <w:rPr>
          <w:rFonts w:ascii="Times New Roman" w:hAnsi="Times New Roman"/>
          <w:sz w:val="24"/>
          <w:szCs w:val="24"/>
        </w:rPr>
        <w:t xml:space="preserve">ные нарушения Устава школы </w:t>
      </w:r>
      <w:r w:rsidR="00433A55" w:rsidRPr="008D353D">
        <w:rPr>
          <w:rFonts w:ascii="Times New Roman" w:hAnsi="Times New Roman"/>
          <w:sz w:val="24"/>
          <w:szCs w:val="24"/>
        </w:rPr>
        <w:t>допускается исключе</w:t>
      </w:r>
      <w:r w:rsidR="00474CEE">
        <w:rPr>
          <w:rFonts w:ascii="Times New Roman" w:hAnsi="Times New Roman"/>
          <w:sz w:val="24"/>
          <w:szCs w:val="24"/>
        </w:rPr>
        <w:t>ние из данной образовательной организации уча</w:t>
      </w:r>
      <w:r w:rsidR="00433A55" w:rsidRPr="008D353D">
        <w:rPr>
          <w:rFonts w:ascii="Times New Roman" w:hAnsi="Times New Roman"/>
          <w:sz w:val="24"/>
          <w:szCs w:val="24"/>
        </w:rPr>
        <w:t xml:space="preserve">щихся, достигших возраста 15 лет. Под неоднократным нарушением понимается совершение поступков учащимися, имеющим два и более дисциплинарных взыскания, наложенных директором школы. </w:t>
      </w:r>
    </w:p>
    <w:p w:rsidR="00433A55" w:rsidRPr="008D353D" w:rsidRDefault="00433A55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A55" w:rsidRPr="008D353D" w:rsidRDefault="008D353D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3D">
        <w:rPr>
          <w:rFonts w:ascii="Times New Roman" w:hAnsi="Times New Roman"/>
          <w:sz w:val="24"/>
          <w:szCs w:val="24"/>
        </w:rPr>
        <w:t xml:space="preserve"> 2.9</w:t>
      </w:r>
      <w:r w:rsidR="00474CEE">
        <w:rPr>
          <w:rFonts w:ascii="Times New Roman" w:hAnsi="Times New Roman"/>
          <w:sz w:val="24"/>
          <w:szCs w:val="24"/>
        </w:rPr>
        <w:t>. Решение об исключении уча</w:t>
      </w:r>
      <w:r w:rsidR="00433A55" w:rsidRPr="008D353D">
        <w:rPr>
          <w:rFonts w:ascii="Times New Roman" w:hAnsi="Times New Roman"/>
          <w:sz w:val="24"/>
          <w:szCs w:val="24"/>
        </w:rPr>
        <w:t>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433A55" w:rsidRPr="008D353D" w:rsidRDefault="00433A55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A55" w:rsidRPr="008D353D" w:rsidRDefault="008D353D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3D">
        <w:rPr>
          <w:rFonts w:ascii="Times New Roman" w:hAnsi="Times New Roman"/>
          <w:sz w:val="24"/>
          <w:szCs w:val="24"/>
        </w:rPr>
        <w:t xml:space="preserve"> 2.10</w:t>
      </w:r>
      <w:r w:rsidR="00433A55" w:rsidRPr="008D353D">
        <w:rPr>
          <w:rFonts w:ascii="Times New Roman" w:hAnsi="Times New Roman"/>
          <w:sz w:val="24"/>
          <w:szCs w:val="24"/>
        </w:rPr>
        <w:t>. Решение об исключении детей-сирот и детей, оставшихся без попечения родителей (законных представителей), принимаются с согласия комиссии по делам несовершеннолетних и защите их прав и органов опеки и попечительства.</w:t>
      </w:r>
    </w:p>
    <w:p w:rsidR="00433A55" w:rsidRPr="008D353D" w:rsidRDefault="00433A55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A55" w:rsidRPr="008D353D" w:rsidRDefault="008D353D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3D">
        <w:rPr>
          <w:rFonts w:ascii="Times New Roman" w:hAnsi="Times New Roman"/>
          <w:sz w:val="24"/>
          <w:szCs w:val="24"/>
        </w:rPr>
        <w:t xml:space="preserve"> 2.11</w:t>
      </w:r>
      <w:r w:rsidR="00474CEE">
        <w:rPr>
          <w:rFonts w:ascii="Times New Roman" w:hAnsi="Times New Roman"/>
          <w:sz w:val="24"/>
          <w:szCs w:val="24"/>
        </w:rPr>
        <w:t>. Основанием отчисления уча</w:t>
      </w:r>
      <w:r w:rsidR="00433A55" w:rsidRPr="008D353D">
        <w:rPr>
          <w:rFonts w:ascii="Times New Roman" w:hAnsi="Times New Roman"/>
          <w:sz w:val="24"/>
          <w:szCs w:val="24"/>
        </w:rPr>
        <w:t xml:space="preserve">щихся является завершение </w:t>
      </w:r>
      <w:r w:rsidR="00B34B66">
        <w:rPr>
          <w:rFonts w:ascii="Times New Roman" w:hAnsi="Times New Roman"/>
          <w:sz w:val="24"/>
          <w:szCs w:val="24"/>
        </w:rPr>
        <w:t xml:space="preserve">МОБУ </w:t>
      </w:r>
      <w:proofErr w:type="gramStart"/>
      <w:r w:rsidR="00B34B66">
        <w:rPr>
          <w:rFonts w:ascii="Times New Roman" w:hAnsi="Times New Roman"/>
          <w:sz w:val="24"/>
          <w:szCs w:val="24"/>
        </w:rPr>
        <w:t xml:space="preserve">СОШ  </w:t>
      </w:r>
      <w:proofErr w:type="spellStart"/>
      <w:r w:rsidR="00B34B66">
        <w:rPr>
          <w:rFonts w:ascii="Times New Roman" w:hAnsi="Times New Roman"/>
          <w:sz w:val="24"/>
          <w:szCs w:val="24"/>
        </w:rPr>
        <w:t>с.Усак</w:t>
      </w:r>
      <w:proofErr w:type="spellEnd"/>
      <w:proofErr w:type="gramEnd"/>
      <w:r w:rsidR="00B34B66">
        <w:rPr>
          <w:rFonts w:ascii="Times New Roman" w:hAnsi="Times New Roman"/>
          <w:sz w:val="24"/>
          <w:szCs w:val="24"/>
        </w:rPr>
        <w:t>-Кичу</w:t>
      </w:r>
      <w:r w:rsidR="00433A55" w:rsidRPr="008D353D">
        <w:rPr>
          <w:rFonts w:ascii="Times New Roman" w:hAnsi="Times New Roman"/>
          <w:sz w:val="24"/>
          <w:szCs w:val="24"/>
        </w:rPr>
        <w:t>, уход о</w:t>
      </w:r>
      <w:r w:rsidR="00474CEE">
        <w:rPr>
          <w:rFonts w:ascii="Times New Roman" w:hAnsi="Times New Roman"/>
          <w:sz w:val="24"/>
          <w:szCs w:val="24"/>
        </w:rPr>
        <w:t xml:space="preserve">бучающегося из образовательной организации </w:t>
      </w:r>
      <w:r w:rsidR="00433A55" w:rsidRPr="008D353D">
        <w:rPr>
          <w:rFonts w:ascii="Times New Roman" w:hAnsi="Times New Roman"/>
          <w:sz w:val="24"/>
          <w:szCs w:val="24"/>
        </w:rPr>
        <w:t>по справке.</w:t>
      </w:r>
    </w:p>
    <w:p w:rsidR="00433A55" w:rsidRPr="008D353D" w:rsidRDefault="00433A55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A55" w:rsidRDefault="008D353D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3D">
        <w:rPr>
          <w:rFonts w:ascii="Times New Roman" w:hAnsi="Times New Roman"/>
          <w:sz w:val="24"/>
          <w:szCs w:val="24"/>
        </w:rPr>
        <w:t xml:space="preserve"> 2.12</w:t>
      </w:r>
      <w:r w:rsidR="0004328E" w:rsidRPr="008D353D">
        <w:rPr>
          <w:rFonts w:ascii="Times New Roman" w:hAnsi="Times New Roman"/>
          <w:sz w:val="24"/>
          <w:szCs w:val="24"/>
        </w:rPr>
        <w:t>. Решение педагогического с</w:t>
      </w:r>
      <w:r w:rsidR="00433A55" w:rsidRPr="008D353D">
        <w:rPr>
          <w:rFonts w:ascii="Times New Roman" w:hAnsi="Times New Roman"/>
          <w:sz w:val="24"/>
          <w:szCs w:val="24"/>
        </w:rPr>
        <w:t>овета школы об исключении обучающихся оформляется приказом директора школы.</w:t>
      </w:r>
    </w:p>
    <w:p w:rsidR="00F82168" w:rsidRDefault="00F82168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Default="000A094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Default="000A094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Default="000A094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Default="000A094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Default="000A094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Default="000A094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Default="000A094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Default="000A094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Default="000A094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Default="000A094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Default="000A094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Default="000A094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Default="000A094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Default="000A094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Pr="000A0942" w:rsidRDefault="000A0942" w:rsidP="000A0942">
      <w:pPr>
        <w:spacing w:after="0" w:line="240" w:lineRule="auto"/>
        <w:jc w:val="center"/>
        <w:rPr>
          <w:rFonts w:ascii="Times New Roman" w:hAnsi="Times New Roman"/>
          <w:bCs/>
          <w:color w:val="292929"/>
          <w:sz w:val="24"/>
          <w:szCs w:val="24"/>
        </w:rPr>
      </w:pPr>
      <w:r w:rsidRPr="000A0942">
        <w:rPr>
          <w:rFonts w:ascii="Times New Roman" w:hAnsi="Times New Roman"/>
          <w:sz w:val="24"/>
          <w:szCs w:val="24"/>
        </w:rPr>
        <w:t>Лист ознакомления с локальным актом с работниками школы «</w:t>
      </w:r>
      <w:r w:rsidRPr="000A0942">
        <w:rPr>
          <w:rFonts w:ascii="Times New Roman" w:hAnsi="Times New Roman"/>
          <w:bCs/>
          <w:color w:val="292929"/>
          <w:sz w:val="24"/>
          <w:szCs w:val="24"/>
        </w:rPr>
        <w:t xml:space="preserve">Положение о порядке и основании перевода, отчисления и восстановления учащихся Муниципального общеобразовательного бюджетного учреждения средняя общеобразовательная школа </w:t>
      </w:r>
      <w:proofErr w:type="spellStart"/>
      <w:r w:rsidRPr="000A0942">
        <w:rPr>
          <w:rFonts w:ascii="Times New Roman" w:hAnsi="Times New Roman"/>
          <w:bCs/>
          <w:color w:val="292929"/>
          <w:sz w:val="24"/>
          <w:szCs w:val="24"/>
        </w:rPr>
        <w:t>с.Усак</w:t>
      </w:r>
      <w:proofErr w:type="spellEnd"/>
      <w:r w:rsidRPr="000A0942">
        <w:rPr>
          <w:rFonts w:ascii="Times New Roman" w:hAnsi="Times New Roman"/>
          <w:bCs/>
          <w:color w:val="292929"/>
          <w:sz w:val="24"/>
          <w:szCs w:val="24"/>
        </w:rPr>
        <w:t xml:space="preserve">-Кичу муниципального района </w:t>
      </w:r>
      <w:proofErr w:type="spellStart"/>
      <w:r w:rsidRPr="000A0942">
        <w:rPr>
          <w:rFonts w:ascii="Times New Roman" w:hAnsi="Times New Roman"/>
          <w:bCs/>
          <w:color w:val="292929"/>
          <w:sz w:val="24"/>
          <w:szCs w:val="24"/>
        </w:rPr>
        <w:t>Бижбулякский</w:t>
      </w:r>
      <w:proofErr w:type="spellEnd"/>
      <w:r w:rsidRPr="000A0942">
        <w:rPr>
          <w:rFonts w:ascii="Times New Roman" w:hAnsi="Times New Roman"/>
          <w:bCs/>
          <w:color w:val="292929"/>
          <w:sz w:val="24"/>
          <w:szCs w:val="24"/>
        </w:rPr>
        <w:t xml:space="preserve"> район Республики Башкортостан</w:t>
      </w:r>
      <w:r w:rsidRPr="000A0942">
        <w:rPr>
          <w:rFonts w:ascii="Times New Roman" w:hAnsi="Times New Roman"/>
          <w:sz w:val="24"/>
          <w:szCs w:val="24"/>
        </w:rPr>
        <w:t>»</w:t>
      </w:r>
    </w:p>
    <w:p w:rsidR="000A0942" w:rsidRPr="000A0942" w:rsidRDefault="000A0942" w:rsidP="000A0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604" w:type="dxa"/>
        <w:tblLayout w:type="fixed"/>
        <w:tblLook w:val="01E0" w:firstRow="1" w:lastRow="1" w:firstColumn="1" w:lastColumn="1" w:noHBand="0" w:noVBand="0"/>
      </w:tblPr>
      <w:tblGrid>
        <w:gridCol w:w="1379"/>
        <w:gridCol w:w="4129"/>
        <w:gridCol w:w="1676"/>
        <w:gridCol w:w="3420"/>
      </w:tblGrid>
      <w:tr w:rsidR="000A0942" w:rsidRPr="000A0942" w:rsidTr="00FB2248">
        <w:trPr>
          <w:trHeight w:val="599"/>
        </w:trPr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 xml:space="preserve">    № п/п                                                               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Ф.И.О работника</w:t>
            </w:r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Лутфуллина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Ануза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Фасхиева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Зиля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Кашапова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Алсу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Гайзуллина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Флюра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Гимазова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Алсу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Фаузяровна</w:t>
            </w:r>
            <w:proofErr w:type="spellEnd"/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Мирсаяпова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Райля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Ахунзяновна</w:t>
            </w:r>
            <w:proofErr w:type="spellEnd"/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Мухаррямова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Флюра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Мухаррямова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Руфина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Низамиев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Разиф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 xml:space="preserve">Нуриева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Табрисовна</w:t>
            </w:r>
            <w:proofErr w:type="spellEnd"/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Петрова Ирина Николаевна</w:t>
            </w:r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 xml:space="preserve">Сергеева Татьяна Валериевна </w:t>
            </w:r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 xml:space="preserve">Садыкова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Залифа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Таухетдиновна</w:t>
            </w:r>
            <w:proofErr w:type="spellEnd"/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Смолова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Сергеева Анастасия Борисовна</w:t>
            </w:r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Фахрисламова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Ягафаровна</w:t>
            </w:r>
            <w:proofErr w:type="spellEnd"/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Фаррахова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Фанура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 xml:space="preserve">Хасанов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Фаиз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Тимерханович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Хуснутдинов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Абузар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Ягафарович</w:t>
            </w:r>
            <w:proofErr w:type="spellEnd"/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 xml:space="preserve">Хакимова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Расима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 xml:space="preserve">Султанова Гузель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Кабировна</w:t>
            </w:r>
            <w:proofErr w:type="spellEnd"/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Юлкина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A0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Сергеев Петр Анатольевич</w:t>
            </w:r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A0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Спирдонова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A0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 xml:space="preserve">Николаева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Ильвира</w:t>
            </w:r>
            <w:proofErr w:type="spellEnd"/>
            <w:r w:rsidRPr="000A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Венировна</w:t>
            </w:r>
            <w:proofErr w:type="spellEnd"/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A0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Петров Владимир Васильевич</w:t>
            </w:r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A0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 xml:space="preserve">Яковлева Валентина </w:t>
            </w:r>
            <w:proofErr w:type="spellStart"/>
            <w:r w:rsidRPr="000A0942">
              <w:rPr>
                <w:rFonts w:ascii="Times New Roman" w:hAnsi="Times New Roman"/>
                <w:sz w:val="24"/>
                <w:szCs w:val="24"/>
              </w:rPr>
              <w:t>Костантиновна</w:t>
            </w:r>
            <w:proofErr w:type="spellEnd"/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942" w:rsidRPr="000A0942" w:rsidTr="00FB2248">
        <w:tc>
          <w:tcPr>
            <w:tcW w:w="137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A0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9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Петрова Галина Петровна</w:t>
            </w:r>
          </w:p>
        </w:tc>
        <w:tc>
          <w:tcPr>
            <w:tcW w:w="1676" w:type="dxa"/>
          </w:tcPr>
          <w:p w:rsidR="000A0942" w:rsidRPr="000A0942" w:rsidRDefault="000A0942" w:rsidP="000A0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42">
              <w:rPr>
                <w:rFonts w:ascii="Times New Roman" w:hAnsi="Times New Roman"/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0A0942" w:rsidRPr="000A0942" w:rsidRDefault="000A0942" w:rsidP="000A0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942" w:rsidRPr="000A0942" w:rsidRDefault="000A0942" w:rsidP="000A0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Pr="000A0942" w:rsidRDefault="000A0942" w:rsidP="000A0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Pr="000A0942" w:rsidRDefault="000A0942" w:rsidP="000A0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Default="000A094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Default="000A094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Default="000A094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Default="000A094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42" w:rsidRDefault="000A0942" w:rsidP="00F8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168" w:rsidRPr="008D353D" w:rsidRDefault="00F82168" w:rsidP="00F82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603332450510203670830559428146817986133868575913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Лутфуллина Ануза Камилевна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25.02.2021 по 25.02.2022</w:t>
            </w:r>
          </w:p>
        </w:tc>
      </w:tr>
    </w:tbl>
    <w:sectPr xmlns:w="http://schemas.openxmlformats.org/wordprocessingml/2006/main" w:rsidR="00F82168" w:rsidRPr="008D353D" w:rsidSect="00E31E2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60">
    <w:multiLevelType w:val="hybridMultilevel"/>
    <w:lvl w:ilvl="0" w:tplc="98365745">
      <w:start w:val="1"/>
      <w:numFmt w:val="decimal"/>
      <w:lvlText w:val="%1."/>
      <w:lvlJc w:val="left"/>
      <w:pPr>
        <w:ind w:left="720" w:hanging="360"/>
      </w:pPr>
    </w:lvl>
    <w:lvl w:ilvl="1" w:tplc="98365745" w:tentative="1">
      <w:start w:val="1"/>
      <w:numFmt w:val="lowerLetter"/>
      <w:lvlText w:val="%2."/>
      <w:lvlJc w:val="left"/>
      <w:pPr>
        <w:ind w:left="1440" w:hanging="360"/>
      </w:pPr>
    </w:lvl>
    <w:lvl w:ilvl="2" w:tplc="98365745" w:tentative="1">
      <w:start w:val="1"/>
      <w:numFmt w:val="lowerRoman"/>
      <w:lvlText w:val="%3."/>
      <w:lvlJc w:val="right"/>
      <w:pPr>
        <w:ind w:left="2160" w:hanging="180"/>
      </w:pPr>
    </w:lvl>
    <w:lvl w:ilvl="3" w:tplc="98365745" w:tentative="1">
      <w:start w:val="1"/>
      <w:numFmt w:val="decimal"/>
      <w:lvlText w:val="%4."/>
      <w:lvlJc w:val="left"/>
      <w:pPr>
        <w:ind w:left="2880" w:hanging="360"/>
      </w:pPr>
    </w:lvl>
    <w:lvl w:ilvl="4" w:tplc="98365745" w:tentative="1">
      <w:start w:val="1"/>
      <w:numFmt w:val="lowerLetter"/>
      <w:lvlText w:val="%5."/>
      <w:lvlJc w:val="left"/>
      <w:pPr>
        <w:ind w:left="3600" w:hanging="360"/>
      </w:pPr>
    </w:lvl>
    <w:lvl w:ilvl="5" w:tplc="98365745" w:tentative="1">
      <w:start w:val="1"/>
      <w:numFmt w:val="lowerRoman"/>
      <w:lvlText w:val="%6."/>
      <w:lvlJc w:val="right"/>
      <w:pPr>
        <w:ind w:left="4320" w:hanging="180"/>
      </w:pPr>
    </w:lvl>
    <w:lvl w:ilvl="6" w:tplc="98365745" w:tentative="1">
      <w:start w:val="1"/>
      <w:numFmt w:val="decimal"/>
      <w:lvlText w:val="%7."/>
      <w:lvlJc w:val="left"/>
      <w:pPr>
        <w:ind w:left="5040" w:hanging="360"/>
      </w:pPr>
    </w:lvl>
    <w:lvl w:ilvl="7" w:tplc="98365745" w:tentative="1">
      <w:start w:val="1"/>
      <w:numFmt w:val="lowerLetter"/>
      <w:lvlText w:val="%8."/>
      <w:lvlJc w:val="left"/>
      <w:pPr>
        <w:ind w:left="5760" w:hanging="360"/>
      </w:pPr>
    </w:lvl>
    <w:lvl w:ilvl="8" w:tplc="983657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59">
    <w:multiLevelType w:val="hybridMultilevel"/>
    <w:lvl w:ilvl="0" w:tplc="26732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59">
    <w:abstractNumId w:val="8959"/>
  </w:num>
  <w:num w:numId="8960">
    <w:abstractNumId w:val="896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55"/>
    <w:rsid w:val="00032FB4"/>
    <w:rsid w:val="0004328E"/>
    <w:rsid w:val="000954DA"/>
    <w:rsid w:val="000A0942"/>
    <w:rsid w:val="00173BE9"/>
    <w:rsid w:val="00174221"/>
    <w:rsid w:val="002055BE"/>
    <w:rsid w:val="0025728E"/>
    <w:rsid w:val="00433A55"/>
    <w:rsid w:val="00474CEE"/>
    <w:rsid w:val="00512B62"/>
    <w:rsid w:val="00534E88"/>
    <w:rsid w:val="00582EAC"/>
    <w:rsid w:val="005E108D"/>
    <w:rsid w:val="00655C08"/>
    <w:rsid w:val="00797B16"/>
    <w:rsid w:val="008D353D"/>
    <w:rsid w:val="0092497B"/>
    <w:rsid w:val="00B34B66"/>
    <w:rsid w:val="00B34C0E"/>
    <w:rsid w:val="00C06DCB"/>
    <w:rsid w:val="00CA1EC2"/>
    <w:rsid w:val="00E10A95"/>
    <w:rsid w:val="00E31E27"/>
    <w:rsid w:val="00E53AE0"/>
    <w:rsid w:val="00F82168"/>
    <w:rsid w:val="00FB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FF07D-6D13-4CAF-AA6F-08970922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9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942"/>
    <w:rPr>
      <w:rFonts w:ascii="Tahoma" w:eastAsia="Times New Roman" w:hAnsi="Tahoma" w:cs="Tahoma"/>
      <w:sz w:val="16"/>
      <w:szCs w:val="16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757352806" Type="http://schemas.openxmlformats.org/officeDocument/2006/relationships/numbering" Target="numbering.xml"/><Relationship Id="rId479909296" Type="http://schemas.openxmlformats.org/officeDocument/2006/relationships/footnotes" Target="footnotes.xml"/><Relationship Id="rId647199773" Type="http://schemas.openxmlformats.org/officeDocument/2006/relationships/endnotes" Target="endnotes.xml"/><Relationship Id="rId805553836" Type="http://schemas.openxmlformats.org/officeDocument/2006/relationships/comments" Target="comments.xml"/><Relationship Id="rId975180741" Type="http://schemas.microsoft.com/office/2011/relationships/commentsExtended" Target="commentsExtended.xml"/><Relationship Id="rId75605446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EEmqfsbFygHQ18at4cvGnzEj5KQ=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</SignatureValue>
  <KeyInfo>
    <X509Data>
      <X509Certificate>MIIFkjCCA3oCFGmuXN4bNSDagNvjEsKHZo/19nypMA0GCSqGSIb3DQEBCwUAMIGQ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757352806"/>
            <mdssi:RelationshipReference SourceId="rId479909296"/>
            <mdssi:RelationshipReference SourceId="rId647199773"/>
            <mdssi:RelationshipReference SourceId="rId805553836"/>
            <mdssi:RelationshipReference SourceId="rId975180741"/>
            <mdssi:RelationshipReference SourceId="rId756054469"/>
          </Transform>
          <Transform Algorithm="http://www.w3.org/TR/2001/REC-xml-c14n-20010315"/>
        </Transforms>
        <DigestMethod Algorithm="http://www.w3.org/2000/09/xmldsig#sha1"/>
        <DigestValue>DevwB2V8vVKnm17JWF0/AE9UNBQ=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7AmNpr0vjXoJAR9dimCDUWvv0H8=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GVzkEKXPw+hv18Xq0MwY6SRtp2o=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gBVzDJlgjgY2eLP46W9ibFdd6O4=</DigestValue>
      </Reference>
      <Reference URI="/word/numbering.xml?ContentType=application/vnd.openxmlformats-officedocument.wordprocessingml.numbering+xml">
        <DigestMethod Algorithm="http://www.w3.org/2000/09/xmldsig#sha1"/>
        <DigestValue>LFiZGxSbrlfzw+DUANuxNpXTZ1o=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edImBe9k1rRiKcw+jL7Mj/fHlh4=</DigestValue>
      </Reference>
      <Reference URI="/word/styles.xml?ContentType=application/vnd.openxmlformats-officedocument.wordprocessingml.styles+xml">
        <DigestMethod Algorithm="http://www.w3.org/2000/09/xmldsig#sha1"/>
        <DigestValue>Sv3MCgvtJ97qkuWHgZm82vOFW58=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KOOZhwGmx/iv2xyjoH3lpZBfzLM=</DigestValue>
      </Reference>
    </Manifest>
    <SignatureProperties>
      <SignatureProperty Id="idSignatureTime" Target="#idPackageSignature">
        <mdssi:SignatureTime>
          <mdssi:Format>YYYY-MM-DDThh:mm:ssTZD</mdssi:Format>
          <mdssi:Value>2021-03-03T08:49:13Z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2016-01-28T07:29:00Z</cp:lastPrinted>
  <dcterms:created xsi:type="dcterms:W3CDTF">2017-11-07T05:58:00Z</dcterms:created>
  <dcterms:modified xsi:type="dcterms:W3CDTF">2017-11-07T05:58:00Z</dcterms:modified>
</cp:coreProperties>
</file>